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39" w:rsidRPr="000F54D6" w:rsidRDefault="00374539" w:rsidP="000F54D6">
      <w:pPr>
        <w:spacing w:line="360" w:lineRule="auto"/>
        <w:rPr>
          <w:rFonts w:ascii="Arial" w:hAnsi="Arial"/>
          <w:sz w:val="22"/>
        </w:rPr>
      </w:pPr>
      <w:bookmarkStart w:id="0" w:name="_Toc463513934"/>
      <w:r w:rsidRPr="000F54D6">
        <w:rPr>
          <w:rFonts w:ascii="Arial" w:hAnsi="Arial"/>
          <w:sz w:val="22"/>
        </w:rPr>
        <w:t>ΕΛΛΗΝΙΚΗ ΔΗΜΟΚΡΑΤΙΑ                             ΕΡΓΟ:    Συντήρηση &amp; επισκευή μεταφορικών μέσων</w:t>
      </w:r>
    </w:p>
    <w:p w:rsidR="00374539" w:rsidRPr="000F54D6" w:rsidRDefault="00374539" w:rsidP="000F54D6">
      <w:pPr>
        <w:spacing w:line="360" w:lineRule="auto"/>
        <w:rPr>
          <w:rFonts w:ascii="Arial" w:hAnsi="Arial"/>
          <w:sz w:val="22"/>
        </w:rPr>
      </w:pPr>
      <w:r w:rsidRPr="000F54D6">
        <w:rPr>
          <w:rFonts w:ascii="Arial" w:hAnsi="Arial"/>
          <w:sz w:val="22"/>
        </w:rPr>
        <w:t xml:space="preserve">ΝΟΜΟΣ ΑΤΤΙΚΗΣ                                                     </w:t>
      </w:r>
      <w:r>
        <w:rPr>
          <w:rFonts w:ascii="Arial" w:hAnsi="Arial"/>
          <w:sz w:val="22"/>
        </w:rPr>
        <w:t xml:space="preserve">    </w:t>
      </w:r>
      <w:r w:rsidRPr="000F54D6">
        <w:rPr>
          <w:rFonts w:ascii="Arial" w:hAnsi="Arial"/>
          <w:sz w:val="22"/>
        </w:rPr>
        <w:t>για τα έτη 2020-2021-2022</w:t>
      </w:r>
    </w:p>
    <w:p w:rsidR="00374539" w:rsidRPr="000F54D6" w:rsidRDefault="00374539" w:rsidP="000F54D6">
      <w:pPr>
        <w:spacing w:line="360" w:lineRule="auto"/>
        <w:rPr>
          <w:rFonts w:ascii="Arial" w:hAnsi="Arial"/>
          <w:sz w:val="22"/>
        </w:rPr>
      </w:pPr>
      <w:r w:rsidRPr="000F54D6">
        <w:rPr>
          <w:rFonts w:ascii="Arial" w:hAnsi="Arial"/>
          <w:sz w:val="22"/>
        </w:rPr>
        <w:t xml:space="preserve">ΔΗΜΟΣ ΙΛΙΟΥ                                             </w:t>
      </w:r>
      <w:r>
        <w:rPr>
          <w:rFonts w:ascii="Arial" w:hAnsi="Arial"/>
          <w:sz w:val="22"/>
        </w:rPr>
        <w:t xml:space="preserve">    </w:t>
      </w:r>
      <w:r w:rsidRPr="000F54D6">
        <w:rPr>
          <w:rFonts w:ascii="Arial" w:hAnsi="Arial"/>
          <w:sz w:val="22"/>
        </w:rPr>
        <w:t xml:space="preserve">Κ.Μ.:     </w:t>
      </w:r>
      <w:r>
        <w:rPr>
          <w:rFonts w:ascii="Arial" w:hAnsi="Arial"/>
          <w:sz w:val="22"/>
        </w:rPr>
        <w:t xml:space="preserve"> </w:t>
      </w:r>
      <w:r w:rsidRPr="000F54D6">
        <w:rPr>
          <w:rFonts w:ascii="Arial" w:hAnsi="Arial"/>
          <w:sz w:val="22"/>
        </w:rPr>
        <w:t>Π</w:t>
      </w:r>
      <w:r>
        <w:rPr>
          <w:rFonts w:ascii="Arial" w:hAnsi="Arial"/>
          <w:sz w:val="22"/>
        </w:rPr>
        <w:t>27</w:t>
      </w:r>
      <w:r w:rsidRPr="000F54D6">
        <w:rPr>
          <w:rFonts w:ascii="Arial" w:hAnsi="Arial"/>
          <w:sz w:val="22"/>
        </w:rPr>
        <w:t>/2019</w:t>
      </w:r>
    </w:p>
    <w:p w:rsidR="00374539" w:rsidRPr="000F54D6" w:rsidRDefault="00374539" w:rsidP="000F54D6">
      <w:pPr>
        <w:spacing w:line="360" w:lineRule="auto"/>
        <w:rPr>
          <w:rFonts w:ascii="Arial" w:hAnsi="Arial"/>
          <w:sz w:val="22"/>
        </w:rPr>
      </w:pPr>
      <w:r w:rsidRPr="000F54D6">
        <w:rPr>
          <w:rFonts w:ascii="Arial" w:hAnsi="Arial"/>
          <w:sz w:val="22"/>
        </w:rPr>
        <w:t>Δ/ΝΣΗ ΔΙΑΧΕΙΡΙΣΗΣ ΑΠΟΡΡΙΜΜΑΤΩΝ        ΠΡΟΥΠ: 1.788.001,08€</w:t>
      </w:r>
    </w:p>
    <w:p w:rsidR="00374539" w:rsidRPr="000F54D6" w:rsidRDefault="00374539" w:rsidP="000F54D6">
      <w:pPr>
        <w:spacing w:line="360" w:lineRule="auto"/>
        <w:rPr>
          <w:rFonts w:ascii="Arial" w:hAnsi="Arial"/>
          <w:sz w:val="22"/>
        </w:rPr>
      </w:pPr>
      <w:r w:rsidRPr="000F54D6">
        <w:rPr>
          <w:rFonts w:ascii="Arial" w:hAnsi="Arial"/>
          <w:sz w:val="22"/>
        </w:rPr>
        <w:t xml:space="preserve">&amp; ΠΡΑΣΙΝΟΥ                                     </w:t>
      </w:r>
    </w:p>
    <w:p w:rsidR="00374539" w:rsidRDefault="00374539" w:rsidP="00ED793B">
      <w:pPr>
        <w:pStyle w:val="25"/>
        <w:rPr>
          <w:rFonts w:ascii="Tahoma" w:hAnsi="Tahoma"/>
          <w:sz w:val="22"/>
        </w:rPr>
      </w:pPr>
    </w:p>
    <w:p w:rsidR="00374539" w:rsidRDefault="00374539" w:rsidP="00ED793B">
      <w:pPr>
        <w:pStyle w:val="25"/>
        <w:rPr>
          <w:rFonts w:ascii="Tahoma" w:hAnsi="Tahoma"/>
          <w:sz w:val="22"/>
        </w:rPr>
      </w:pPr>
    </w:p>
    <w:p w:rsidR="00374539" w:rsidRPr="00C0016F" w:rsidRDefault="00374539" w:rsidP="00ED793B">
      <w:pPr>
        <w:pStyle w:val="25"/>
        <w:jc w:val="center"/>
        <w:rPr>
          <w:rFonts w:ascii="Tahoma" w:hAnsi="Tahoma"/>
          <w:b/>
          <w:sz w:val="22"/>
        </w:rPr>
      </w:pPr>
      <w:r w:rsidRPr="00C0016F">
        <w:rPr>
          <w:rFonts w:ascii="Tahoma" w:hAnsi="Tahoma"/>
          <w:b/>
          <w:sz w:val="22"/>
        </w:rPr>
        <w:t>ΠΑΡΑΡΤΗΜΑ</w:t>
      </w:r>
    </w:p>
    <w:p w:rsidR="00374539" w:rsidRDefault="00374539" w:rsidP="00ED793B">
      <w:pPr>
        <w:pStyle w:val="25"/>
        <w:rPr>
          <w:rFonts w:ascii="Tahoma" w:hAnsi="Tahoma"/>
          <w:sz w:val="22"/>
        </w:rPr>
      </w:pPr>
    </w:p>
    <w:p w:rsidR="00374539" w:rsidRDefault="00374539" w:rsidP="00ED793B">
      <w:pPr>
        <w:pStyle w:val="25"/>
        <w:rPr>
          <w:rFonts w:ascii="Tahoma" w:hAnsi="Tahoma"/>
          <w:b/>
          <w:sz w:val="22"/>
        </w:rPr>
      </w:pPr>
      <w:r w:rsidRPr="0067582F">
        <w:rPr>
          <w:rFonts w:ascii="Tahoma" w:hAnsi="Tahoma"/>
          <w:b/>
          <w:sz w:val="22"/>
        </w:rPr>
        <w:t>ΣΤΟ ΕΝΤΥΠΟ ΠΟΥ ΑΚΟΛΟΥΘΕΙ Ο ΔΙΑΓΩΝΙΖΟΜΕΝΟΣ ΘΑ ΣΥΜΠΛΗΡΩΣΕΙ ΚΑΤΑ ΣΕΙΡΑ ΤΑ ΑΚΟΛΟΥΘΑ ΠΡΟΚΕΙΜΕΝΟΥ ΝΑ ΓΙΝΕΙ Η ΑΞΙΟΛΟΓΗΣΗ ΤΟΥ.</w:t>
      </w:r>
    </w:p>
    <w:p w:rsidR="00374539" w:rsidRDefault="00374539" w:rsidP="00ED793B">
      <w:pPr>
        <w:pStyle w:val="25"/>
        <w:rPr>
          <w:rFonts w:ascii="Tahoma" w:hAnsi="Tahoma"/>
          <w:b/>
          <w:sz w:val="22"/>
        </w:rPr>
      </w:pPr>
    </w:p>
    <w:p w:rsidR="00374539" w:rsidRDefault="00374539" w:rsidP="00ED793B">
      <w:pPr>
        <w:pStyle w:val="25"/>
        <w:numPr>
          <w:ilvl w:val="0"/>
          <w:numId w:val="34"/>
        </w:numPr>
        <w:rPr>
          <w:rFonts w:ascii="Tahoma" w:hAnsi="Tahoma"/>
          <w:b/>
          <w:sz w:val="22"/>
        </w:rPr>
      </w:pPr>
      <w:r>
        <w:rPr>
          <w:rFonts w:ascii="Tahoma" w:hAnsi="Tahoma"/>
          <w:b/>
          <w:sz w:val="22"/>
        </w:rPr>
        <w:t xml:space="preserve">ΔΗΛΩΣΗ ΟΜΑΔΑΣ (ΟΜΑΔΩΝ) ΣΥΜΜΕΤΟΧΗΣ ΤΟΥ ΔΙΑΓΩΝΙΖΟΜΕΝΟΥ </w:t>
      </w:r>
    </w:p>
    <w:p w:rsidR="00374539" w:rsidRDefault="00374539" w:rsidP="00ED793B">
      <w:pPr>
        <w:pStyle w:val="25"/>
        <w:numPr>
          <w:ilvl w:val="0"/>
          <w:numId w:val="34"/>
        </w:numPr>
        <w:rPr>
          <w:rFonts w:ascii="Tahoma" w:hAnsi="Tahoma"/>
          <w:b/>
          <w:sz w:val="22"/>
        </w:rPr>
      </w:pPr>
      <w:r>
        <w:rPr>
          <w:rFonts w:ascii="Tahoma" w:hAnsi="Tahoma"/>
          <w:b/>
          <w:sz w:val="22"/>
        </w:rPr>
        <w:t>ΠΡΟΣΦΕΡΟΜΕΝΟ ΠΟΣΟΣΤΟ ΕΚΠΤΩΣΗΣ ΕΠΙ ΤΩΝ ΕΡΓΑΣΙΩΝ – ΣΥΜΒΟΛΟ α</w:t>
      </w:r>
    </w:p>
    <w:p w:rsidR="00374539" w:rsidRDefault="00374539" w:rsidP="00ED793B">
      <w:pPr>
        <w:pStyle w:val="25"/>
        <w:numPr>
          <w:ilvl w:val="0"/>
          <w:numId w:val="34"/>
        </w:numPr>
        <w:rPr>
          <w:rFonts w:ascii="Tahoma" w:hAnsi="Tahoma"/>
          <w:b/>
          <w:sz w:val="22"/>
        </w:rPr>
      </w:pPr>
      <w:r>
        <w:rPr>
          <w:rFonts w:ascii="Tahoma" w:hAnsi="Tahoma"/>
          <w:b/>
          <w:sz w:val="22"/>
        </w:rPr>
        <w:t>ΠΡΟΣΦΕΡΟΜΕΝΟ ΠΟΣΟΣΤΟ ΕΚΠΤΩΣΗΣ ΕΠΙ ΤΩΝ ΑΝΤΑΛΛΑΚΤΙΚΩΝ – ΣΥΜΒΟΛΟ β</w:t>
      </w:r>
    </w:p>
    <w:p w:rsidR="00374539" w:rsidRPr="0067582F" w:rsidRDefault="00374539" w:rsidP="00ED793B">
      <w:pPr>
        <w:pStyle w:val="25"/>
        <w:numPr>
          <w:ilvl w:val="0"/>
          <w:numId w:val="34"/>
        </w:numPr>
        <w:rPr>
          <w:rFonts w:ascii="Tahoma" w:hAnsi="Tahoma"/>
          <w:b/>
          <w:sz w:val="22"/>
        </w:rPr>
      </w:pPr>
      <w:r>
        <w:rPr>
          <w:rFonts w:ascii="Tahoma" w:hAnsi="Tahoma"/>
          <w:b/>
          <w:sz w:val="22"/>
        </w:rPr>
        <w:t xml:space="preserve">ΠΟΣΟΣΤΙΑΙΑ ΜΕΣΗ ΕΚΠΤΩΣΗ ΑΝΑ ΩΡΑ ΕΡΓΑΣΙΑΣ ΚΑΙ ΤΙΜΗΣ ΑΝΤΑΛΛΑΚΤΙΚΩΝ (Π.Μ.Ε.) ΤΟΥ ΚΑΘΕ ΔΙΑΓΩΝΙΖΟΜΕΝΟΥ </w:t>
      </w:r>
    </w:p>
    <w:p w:rsidR="00374539" w:rsidRDefault="00374539" w:rsidP="00ED793B">
      <w:pPr>
        <w:pStyle w:val="25"/>
        <w:rPr>
          <w:rFonts w:ascii="Tahoma" w:hAnsi="Tahoma"/>
          <w:sz w:val="22"/>
        </w:rPr>
      </w:pPr>
    </w:p>
    <w:p w:rsidR="00374539" w:rsidRDefault="00374539" w:rsidP="00ED793B">
      <w:pPr>
        <w:pStyle w:val="25"/>
        <w:rPr>
          <w:rFonts w:ascii="Tahoma" w:hAnsi="Tahoma"/>
          <w:sz w:val="22"/>
        </w:rPr>
      </w:pPr>
    </w:p>
    <w:p w:rsidR="00374539" w:rsidRDefault="00374539" w:rsidP="00ED793B">
      <w:pPr>
        <w:pStyle w:val="25"/>
        <w:rPr>
          <w:rFonts w:ascii="Tahoma" w:hAnsi="Tahoma"/>
          <w:sz w:val="22"/>
        </w:rPr>
      </w:pPr>
    </w:p>
    <w:p w:rsidR="00374539" w:rsidRDefault="00374539" w:rsidP="00ED793B">
      <w:pPr>
        <w:pStyle w:val="25"/>
        <w:rPr>
          <w:rFonts w:ascii="Tahoma" w:hAnsi="Tahoma"/>
          <w:sz w:val="22"/>
        </w:rPr>
      </w:pPr>
    </w:p>
    <w:p w:rsidR="00374539" w:rsidRDefault="00374539" w:rsidP="00ED793B">
      <w:pPr>
        <w:pStyle w:val="25"/>
        <w:rPr>
          <w:rFonts w:ascii="Tahoma" w:hAnsi="Tahoma"/>
          <w:sz w:val="22"/>
        </w:rPr>
      </w:pPr>
    </w:p>
    <w:p w:rsidR="00374539" w:rsidRPr="0067582F" w:rsidRDefault="00374539" w:rsidP="00ED793B">
      <w:pPr>
        <w:pStyle w:val="25"/>
        <w:pBdr>
          <w:top w:val="single" w:sz="4" w:space="1" w:color="auto"/>
          <w:left w:val="single" w:sz="4" w:space="4" w:color="auto"/>
          <w:bottom w:val="single" w:sz="4" w:space="1" w:color="auto"/>
          <w:right w:val="single" w:sz="4" w:space="4" w:color="auto"/>
        </w:pBdr>
        <w:jc w:val="center"/>
        <w:rPr>
          <w:rFonts w:ascii="Tahoma" w:hAnsi="Tahoma"/>
          <w:b/>
          <w:sz w:val="22"/>
          <w:u w:val="single"/>
        </w:rPr>
      </w:pPr>
      <w:r w:rsidRPr="0067582F">
        <w:rPr>
          <w:rFonts w:ascii="Tahoma" w:hAnsi="Tahoma"/>
          <w:b/>
          <w:sz w:val="22"/>
          <w:u w:val="single"/>
        </w:rPr>
        <w:t>ΕΝΤΥΠΟ ΟΙΚΟΝΟΜΙΚΗΣ ΠΡΟΣΦΟΡΑΣ</w:t>
      </w:r>
    </w:p>
    <w:p w:rsidR="00374539" w:rsidRDefault="00374539" w:rsidP="00ED793B">
      <w:pPr>
        <w:pStyle w:val="25"/>
        <w:rPr>
          <w:rFonts w:ascii="Tahoma" w:hAnsi="Tahoma"/>
          <w:sz w:val="22"/>
        </w:rPr>
      </w:pPr>
    </w:p>
    <w:p w:rsidR="00374539" w:rsidRDefault="00374539" w:rsidP="00ED793B">
      <w:pPr>
        <w:pStyle w:val="25"/>
        <w:rPr>
          <w:rFonts w:ascii="Tahoma" w:hAnsi="Tahoma"/>
          <w:sz w:val="22"/>
        </w:rPr>
      </w:pPr>
    </w:p>
    <w:p w:rsidR="00374539" w:rsidRDefault="00374539" w:rsidP="00ED793B">
      <w:pPr>
        <w:pStyle w:val="25"/>
        <w:rPr>
          <w:rFonts w:ascii="Tahoma" w:hAnsi="Tahoma"/>
          <w:sz w:val="22"/>
        </w:rPr>
      </w:pPr>
    </w:p>
    <w:p w:rsidR="00374539" w:rsidRDefault="00374539" w:rsidP="00ED793B">
      <w:pPr>
        <w:pStyle w:val="25"/>
        <w:rPr>
          <w:rFonts w:ascii="Tahoma" w:hAnsi="Tahoma"/>
          <w:sz w:val="22"/>
        </w:rPr>
      </w:pPr>
    </w:p>
    <w:p w:rsidR="00374539" w:rsidRDefault="00374539" w:rsidP="00ED793B">
      <w:pPr>
        <w:pStyle w:val="25"/>
        <w:rPr>
          <w:rFonts w:ascii="Tahoma" w:hAnsi="Tahoma"/>
          <w:sz w:val="22"/>
        </w:rPr>
      </w:pPr>
      <w:r>
        <w:rPr>
          <w:rFonts w:ascii="Tahoma" w:hAnsi="Tahoma"/>
          <w:sz w:val="22"/>
        </w:rPr>
        <w:t xml:space="preserve">Της επιχείρησης………………………………………………………………………………………………………………………. </w:t>
      </w:r>
    </w:p>
    <w:p w:rsidR="00374539" w:rsidRDefault="00374539" w:rsidP="00ED793B">
      <w:pPr>
        <w:pStyle w:val="25"/>
        <w:rPr>
          <w:rFonts w:ascii="Tahoma" w:hAnsi="Tahoma"/>
          <w:sz w:val="22"/>
        </w:rPr>
      </w:pPr>
      <w:r>
        <w:rPr>
          <w:rFonts w:ascii="Tahoma" w:hAnsi="Tahoma"/>
          <w:sz w:val="22"/>
        </w:rPr>
        <w:t>με έδρα στ………………………..…………………………………………………………………………………………………….</w:t>
      </w:r>
    </w:p>
    <w:p w:rsidR="00374539" w:rsidRDefault="00374539" w:rsidP="00ED793B">
      <w:pPr>
        <w:pStyle w:val="25"/>
        <w:rPr>
          <w:rFonts w:ascii="Tahoma" w:hAnsi="Tahoma"/>
          <w:sz w:val="22"/>
        </w:rPr>
      </w:pPr>
      <w:r>
        <w:rPr>
          <w:rFonts w:ascii="Tahoma" w:hAnsi="Tahoma"/>
          <w:sz w:val="22"/>
        </w:rPr>
        <w:t>οδός …………………………..………………… ……….αριθμ. ……..…………..Τ.Κ………………………………………….</w:t>
      </w:r>
    </w:p>
    <w:p w:rsidR="00374539" w:rsidRDefault="00374539" w:rsidP="00ED793B">
      <w:pPr>
        <w:pStyle w:val="25"/>
        <w:rPr>
          <w:rFonts w:ascii="Tahoma" w:hAnsi="Tahoma"/>
          <w:sz w:val="22"/>
        </w:rPr>
      </w:pPr>
      <w:r>
        <w:rPr>
          <w:rFonts w:ascii="Tahoma" w:hAnsi="Tahoma"/>
          <w:sz w:val="22"/>
        </w:rPr>
        <w:t xml:space="preserve">Τηλ.: …………………………………………τηλ. Κινητό…………………..……. </w:t>
      </w:r>
      <w:r>
        <w:rPr>
          <w:rFonts w:ascii="Tahoma" w:hAnsi="Tahoma"/>
          <w:sz w:val="22"/>
          <w:lang w:val="en-US"/>
        </w:rPr>
        <w:t>Fax</w:t>
      </w:r>
      <w:r>
        <w:rPr>
          <w:rFonts w:ascii="Tahoma" w:hAnsi="Tahoma"/>
          <w:sz w:val="22"/>
        </w:rPr>
        <w:t>: ……………………………………….</w:t>
      </w:r>
    </w:p>
    <w:p w:rsidR="00374539" w:rsidRDefault="00374539" w:rsidP="00ED793B">
      <w:pPr>
        <w:pStyle w:val="25"/>
        <w:jc w:val="both"/>
        <w:rPr>
          <w:rFonts w:ascii="Tahoma" w:eastAsia="Arial Unicode MS" w:hAnsi="Tahoma"/>
          <w:sz w:val="22"/>
        </w:rPr>
      </w:pPr>
      <w:r>
        <w:rPr>
          <w:rFonts w:ascii="Tahoma" w:eastAsia="Arial Unicode MS" w:hAnsi="Tahoma"/>
          <w:sz w:val="22"/>
        </w:rPr>
        <w:t xml:space="preserve">     </w:t>
      </w:r>
    </w:p>
    <w:p w:rsidR="00374539" w:rsidRPr="008F1917" w:rsidRDefault="00374539" w:rsidP="00ED793B">
      <w:pPr>
        <w:pStyle w:val="25"/>
        <w:jc w:val="both"/>
        <w:rPr>
          <w:rFonts w:ascii="Tahoma" w:eastAsia="Arial Unicode MS" w:hAnsi="Tahoma"/>
          <w:b/>
          <w:sz w:val="22"/>
        </w:rPr>
      </w:pPr>
      <w:r>
        <w:rPr>
          <w:rFonts w:ascii="Tahoma" w:eastAsia="Arial Unicode MS" w:hAnsi="Tahoma"/>
          <w:sz w:val="22"/>
        </w:rPr>
        <w:t xml:space="preserve">Αφού έλαβα γνώση της Διακήρυξης του διαγωνισμού που αναγράφεται στον τίτλο και των λοιπών στοιχείων της μελέτης και της δημοπράτησης , καθώς και των συνθηκών εκτέλεσης της εργασίας, υποβάλλω την παρούσα προσφορά. </w:t>
      </w:r>
      <w:r w:rsidRPr="008F1917">
        <w:rPr>
          <w:rFonts w:ascii="Tahoma" w:eastAsia="Arial Unicode MS" w:hAnsi="Tahoma"/>
          <w:b/>
          <w:sz w:val="22"/>
        </w:rPr>
        <w:t>Δηλώνω ότι αποδέχομαι πλήρως και χωρίς επιφύλαξη όλα τα ανωτέρω και αναλαμβάνω την εκτέλεση των εργασιών επισκευής των οχημάτων του Δήμου για την ακόλουθη κατηγορία εργασιών με τα παρακάτω ποσοστά έκπτωσης στην τιμή ανά</w:t>
      </w:r>
      <w:r>
        <w:rPr>
          <w:rFonts w:ascii="Tahoma" w:eastAsia="Arial Unicode MS" w:hAnsi="Tahoma"/>
          <w:b/>
          <w:sz w:val="22"/>
        </w:rPr>
        <w:t xml:space="preserve"> </w:t>
      </w:r>
      <w:r w:rsidRPr="008F1917">
        <w:rPr>
          <w:rFonts w:ascii="Tahoma" w:eastAsia="Arial Unicode MS" w:hAnsi="Tahoma"/>
          <w:b/>
          <w:sz w:val="22"/>
        </w:rPr>
        <w:t>ώρα εργασίας επισκευής και επί των τιμών των ανταλλακτικών των εκάστοτε ισχυόντων τιμοκαταλόγων των επίσημων αντιπροσώπων:</w:t>
      </w: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numPr>
          <w:ilvl w:val="0"/>
          <w:numId w:val="35"/>
        </w:numPr>
        <w:jc w:val="center"/>
        <w:rPr>
          <w:rFonts w:ascii="Tahoma" w:hAnsi="Tahoma"/>
          <w:sz w:val="22"/>
        </w:rPr>
      </w:pPr>
      <w:r w:rsidRPr="008F1917">
        <w:rPr>
          <w:rFonts w:ascii="Tahoma" w:hAnsi="Tahoma"/>
          <w:sz w:val="22"/>
        </w:rPr>
        <w:t xml:space="preserve">Συμμετέχω στην κάτωθι κατηγορία </w:t>
      </w:r>
      <w:r>
        <w:rPr>
          <w:rFonts w:ascii="Tahoma" w:hAnsi="Tahoma"/>
          <w:sz w:val="22"/>
        </w:rPr>
        <w:t>–</w:t>
      </w:r>
      <w:r w:rsidRPr="008F1917">
        <w:rPr>
          <w:rFonts w:ascii="Tahoma" w:hAnsi="Tahoma"/>
          <w:sz w:val="22"/>
        </w:rPr>
        <w:t xml:space="preserve"> ομάδα</w:t>
      </w:r>
    </w:p>
    <w:p w:rsidR="00374539" w:rsidRDefault="00374539" w:rsidP="00ED793B">
      <w:pPr>
        <w:pStyle w:val="25"/>
        <w:ind w:left="360"/>
        <w:rPr>
          <w:rFonts w:ascii="Tahoma" w:hAnsi="Tahoma"/>
          <w:sz w:val="22"/>
        </w:rPr>
      </w:pPr>
    </w:p>
    <w:p w:rsidR="00374539" w:rsidRDefault="00374539" w:rsidP="00ED793B">
      <w:pPr>
        <w:pStyle w:val="25"/>
        <w:rPr>
          <w:rFonts w:ascii="Tahoma" w:hAnsi="Tahoma"/>
          <w:sz w:val="22"/>
        </w:rPr>
      </w:pPr>
      <w:r>
        <w:rPr>
          <w:rFonts w:ascii="Tahoma" w:hAnsi="Tahoma"/>
          <w:sz w:val="22"/>
        </w:rPr>
        <w:t>1. Πλαίσια: απορριμματοφόρων – ανοιχτών φορτηγών υδροφόρων – υδροφόρων - π</w:t>
      </w:r>
      <w:r w:rsidRPr="00D01834">
        <w:rPr>
          <w:rFonts w:ascii="Tahoma" w:hAnsi="Tahoma"/>
          <w:sz w:val="22"/>
        </w:rPr>
        <w:t>λυντηρίων</w:t>
      </w:r>
      <w:r>
        <w:rPr>
          <w:rFonts w:ascii="Tahoma" w:hAnsi="Tahoma"/>
          <w:sz w:val="22"/>
        </w:rPr>
        <w:t xml:space="preserve"> – καλαθοφόρων φορτωτών κ.λ.π. οχημάτων</w:t>
      </w:r>
    </w:p>
    <w:p w:rsidR="00374539" w:rsidRDefault="00374539" w:rsidP="00ED793B">
      <w:pPr>
        <w:pStyle w:val="25"/>
        <w:rPr>
          <w:rFonts w:ascii="Tahoma" w:hAnsi="Tahoma"/>
          <w:sz w:val="22"/>
        </w:rPr>
      </w:pPr>
      <w:r>
        <w:rPr>
          <w:rFonts w:ascii="Tahoma" w:hAnsi="Tahoma"/>
          <w:sz w:val="22"/>
        </w:rPr>
        <w:t>………………………………………………………………………………………………………………………………………………………………………………………………………………………………………………………………………………………………………………………………………………………………………………………………………………………………………………………………………………………………………………………………………………………………………………………………………………………………………………………………………………………………………………………………………………</w:t>
      </w:r>
    </w:p>
    <w:p w:rsidR="00374539" w:rsidRDefault="00374539" w:rsidP="00ED793B">
      <w:pPr>
        <w:pStyle w:val="25"/>
        <w:rPr>
          <w:rFonts w:ascii="Tahoma" w:hAnsi="Tahoma"/>
          <w:sz w:val="22"/>
        </w:rPr>
      </w:pPr>
    </w:p>
    <w:p w:rsidR="00374539" w:rsidRPr="00D01834" w:rsidRDefault="00374539" w:rsidP="00ED793B">
      <w:pPr>
        <w:pStyle w:val="25"/>
        <w:rPr>
          <w:rFonts w:ascii="Tahoma" w:hAnsi="Tahoma"/>
          <w:sz w:val="22"/>
        </w:rPr>
      </w:pPr>
      <w:r>
        <w:rPr>
          <w:rFonts w:ascii="Tahoma" w:hAnsi="Tahoma"/>
          <w:sz w:val="22"/>
        </w:rPr>
        <w:t xml:space="preserve">2. Υπερκατασκευές: απορριμματοφόρων – ανοιχτών φορτηγών – υδροφόρων </w:t>
      </w:r>
    </w:p>
    <w:p w:rsidR="00374539" w:rsidRDefault="00374539" w:rsidP="00ED793B">
      <w:pPr>
        <w:pStyle w:val="25"/>
        <w:rPr>
          <w:rFonts w:ascii="Tahoma" w:hAnsi="Tahoma"/>
          <w:sz w:val="22"/>
        </w:rPr>
      </w:pPr>
      <w:r>
        <w:rPr>
          <w:rFonts w:ascii="Tahoma" w:hAnsi="Tahoma"/>
          <w:sz w:val="22"/>
        </w:rPr>
        <w:t>………………………………………………………………………………………………………………………………………………………………………………………………………………………………………………………………………………………………………………………………………………………………………………………………………………………………………………………………………………………………………………………………………………………………………………………………………………………………………………………………………………………………………………………………………………</w:t>
      </w:r>
    </w:p>
    <w:p w:rsidR="00374539" w:rsidRDefault="00374539" w:rsidP="00ED793B">
      <w:pPr>
        <w:pStyle w:val="25"/>
        <w:rPr>
          <w:rFonts w:ascii="Tahoma" w:hAnsi="Tahoma"/>
          <w:b/>
          <w:sz w:val="22"/>
          <w:u w:val="single"/>
        </w:rPr>
      </w:pPr>
    </w:p>
    <w:p w:rsidR="00374539" w:rsidRPr="00D01834" w:rsidRDefault="00374539" w:rsidP="00ED793B">
      <w:pPr>
        <w:pStyle w:val="25"/>
        <w:rPr>
          <w:rFonts w:ascii="Tahoma" w:hAnsi="Tahoma"/>
          <w:sz w:val="22"/>
        </w:rPr>
      </w:pPr>
      <w:r>
        <w:rPr>
          <w:rFonts w:ascii="Tahoma" w:hAnsi="Tahoma"/>
          <w:sz w:val="22"/>
        </w:rPr>
        <w:t>3. Υπερκατασκευές: πλυντηρίων κάδων απορριμμάτων</w:t>
      </w:r>
    </w:p>
    <w:p w:rsidR="00374539" w:rsidRDefault="00374539" w:rsidP="00ED793B">
      <w:pPr>
        <w:pStyle w:val="25"/>
        <w:rPr>
          <w:rFonts w:ascii="Tahoma" w:hAnsi="Tahoma"/>
          <w:sz w:val="22"/>
        </w:rPr>
      </w:pPr>
      <w:r>
        <w:rPr>
          <w:rFonts w:ascii="Tahoma" w:hAnsi="Tahoma"/>
          <w:sz w:val="22"/>
        </w:rPr>
        <w:t>………………………………………………………………………………………………………………………………………………………………………………………………………………………………………………………………………………………………………………………………………………………………………………………………………………………………………………</w:t>
      </w:r>
    </w:p>
    <w:p w:rsidR="00374539" w:rsidRDefault="00374539" w:rsidP="00ED793B">
      <w:pPr>
        <w:pStyle w:val="25"/>
        <w:rPr>
          <w:rFonts w:ascii="Tahoma" w:hAnsi="Tahoma"/>
          <w:sz w:val="22"/>
        </w:rPr>
      </w:pPr>
    </w:p>
    <w:p w:rsidR="00374539" w:rsidRDefault="00374539" w:rsidP="00ED793B">
      <w:pPr>
        <w:pStyle w:val="25"/>
        <w:rPr>
          <w:rFonts w:ascii="Tahoma" w:hAnsi="Tahoma"/>
          <w:sz w:val="22"/>
        </w:rPr>
      </w:pPr>
      <w:r>
        <w:rPr>
          <w:rFonts w:ascii="Tahoma" w:hAnsi="Tahoma"/>
          <w:sz w:val="22"/>
        </w:rPr>
        <w:t>4. Υπερκατασκευές: ανυψωτικών μηχανημάτων</w:t>
      </w:r>
    </w:p>
    <w:p w:rsidR="00374539" w:rsidRDefault="00374539" w:rsidP="00ED793B">
      <w:pPr>
        <w:pStyle w:val="25"/>
        <w:rPr>
          <w:rFonts w:ascii="Tahoma" w:hAnsi="Tahoma"/>
          <w:sz w:val="22"/>
        </w:rPr>
      </w:pPr>
      <w:r>
        <w:rPr>
          <w:rFonts w:ascii="Tahoma" w:hAnsi="Tahoma"/>
          <w:sz w:val="22"/>
        </w:rPr>
        <w:t>………………………………………………………………………………………………………………………………………………………………………………………………………………………………………………………………………………………………</w:t>
      </w:r>
    </w:p>
    <w:p w:rsidR="00374539" w:rsidRDefault="00374539" w:rsidP="00ED793B">
      <w:pPr>
        <w:pStyle w:val="25"/>
        <w:rPr>
          <w:rFonts w:ascii="Tahoma" w:hAnsi="Tahoma"/>
          <w:b/>
          <w:sz w:val="22"/>
          <w:u w:val="single"/>
        </w:rPr>
      </w:pPr>
    </w:p>
    <w:p w:rsidR="00374539" w:rsidRPr="007F29BA" w:rsidRDefault="00374539" w:rsidP="00ED793B">
      <w:pPr>
        <w:pStyle w:val="25"/>
        <w:rPr>
          <w:rFonts w:ascii="Tahoma" w:hAnsi="Tahoma"/>
          <w:sz w:val="22"/>
        </w:rPr>
      </w:pPr>
      <w:r w:rsidRPr="00D01834">
        <w:rPr>
          <w:rFonts w:ascii="Tahoma" w:hAnsi="Tahoma"/>
          <w:sz w:val="22"/>
        </w:rPr>
        <w:t xml:space="preserve">5. </w:t>
      </w:r>
      <w:r>
        <w:rPr>
          <w:rFonts w:ascii="Tahoma" w:hAnsi="Tahoma"/>
          <w:sz w:val="22"/>
        </w:rPr>
        <w:t>Πλαίσια και υπερκατασκευή μηχανοκίνητων σαρώθρων</w:t>
      </w:r>
      <w:r w:rsidRPr="007F29BA">
        <w:rPr>
          <w:rFonts w:ascii="Tahoma" w:hAnsi="Tahoma"/>
          <w:sz w:val="22"/>
        </w:rPr>
        <w:t xml:space="preserve"> </w:t>
      </w:r>
      <w:r>
        <w:rPr>
          <w:rFonts w:ascii="Tahoma" w:hAnsi="Tahoma"/>
          <w:sz w:val="22"/>
        </w:rPr>
        <w:t xml:space="preserve">τύπου </w:t>
      </w:r>
      <w:r>
        <w:rPr>
          <w:rFonts w:ascii="Tahoma" w:hAnsi="Tahoma"/>
          <w:sz w:val="22"/>
          <w:lang w:val="en-US"/>
        </w:rPr>
        <w:t>JOHNSTON</w:t>
      </w:r>
      <w:r w:rsidRPr="007F29BA">
        <w:rPr>
          <w:rFonts w:ascii="Tahoma" w:hAnsi="Tahoma"/>
          <w:sz w:val="22"/>
        </w:rPr>
        <w:t xml:space="preserve"> 600 </w:t>
      </w:r>
      <w:r>
        <w:rPr>
          <w:rFonts w:ascii="Tahoma" w:hAnsi="Tahoma"/>
          <w:sz w:val="22"/>
          <w:lang w:val="en-US"/>
        </w:rPr>
        <w:t>SERIES</w:t>
      </w:r>
    </w:p>
    <w:p w:rsidR="00374539" w:rsidRPr="00ED793B" w:rsidRDefault="00374539" w:rsidP="00ED793B">
      <w:pPr>
        <w:pStyle w:val="25"/>
        <w:rPr>
          <w:rFonts w:ascii="Tahoma" w:hAnsi="Tahoma"/>
          <w:sz w:val="22"/>
        </w:rPr>
      </w:pPr>
      <w:r>
        <w:rPr>
          <w:rFonts w:ascii="Tahoma" w:hAnsi="Tahoma"/>
          <w:sz w:val="22"/>
        </w:rPr>
        <w:t>………………………………………………………………………………………………………………………………………………………………………………………………………………………………………………………………………………………………………………………………………………………………………………………………………………………………………………</w:t>
      </w:r>
    </w:p>
    <w:p w:rsidR="00374539" w:rsidRPr="00ED793B" w:rsidRDefault="00374539" w:rsidP="00ED793B">
      <w:pPr>
        <w:pStyle w:val="25"/>
        <w:rPr>
          <w:rFonts w:ascii="Tahoma" w:hAnsi="Tahoma"/>
          <w:sz w:val="22"/>
        </w:rPr>
      </w:pPr>
    </w:p>
    <w:p w:rsidR="00374539" w:rsidRPr="007F29BA" w:rsidRDefault="00374539" w:rsidP="00ED793B">
      <w:pPr>
        <w:pStyle w:val="25"/>
        <w:rPr>
          <w:rFonts w:ascii="Tahoma" w:hAnsi="Tahoma"/>
          <w:sz w:val="22"/>
        </w:rPr>
      </w:pPr>
      <w:r w:rsidRPr="007F29BA">
        <w:rPr>
          <w:rFonts w:ascii="Tahoma" w:hAnsi="Tahoma"/>
          <w:sz w:val="22"/>
        </w:rPr>
        <w:t>6</w:t>
      </w:r>
      <w:r w:rsidRPr="00D01834">
        <w:rPr>
          <w:rFonts w:ascii="Tahoma" w:hAnsi="Tahoma"/>
          <w:sz w:val="22"/>
        </w:rPr>
        <w:t xml:space="preserve">. </w:t>
      </w:r>
      <w:r>
        <w:rPr>
          <w:rFonts w:ascii="Tahoma" w:hAnsi="Tahoma"/>
          <w:sz w:val="22"/>
        </w:rPr>
        <w:t>Πλαίσια και υπερκατασκευή μηχανοκίνητων σαρώθρων</w:t>
      </w:r>
      <w:r w:rsidRPr="007F29BA">
        <w:rPr>
          <w:rFonts w:ascii="Tahoma" w:hAnsi="Tahoma"/>
          <w:sz w:val="22"/>
        </w:rPr>
        <w:t xml:space="preserve"> </w:t>
      </w:r>
      <w:r>
        <w:rPr>
          <w:rFonts w:ascii="Tahoma" w:hAnsi="Tahoma"/>
          <w:sz w:val="22"/>
        </w:rPr>
        <w:t xml:space="preserve">τύπου </w:t>
      </w:r>
      <w:r>
        <w:rPr>
          <w:rFonts w:ascii="Tahoma" w:hAnsi="Tahoma"/>
          <w:sz w:val="22"/>
          <w:lang w:val="en-US"/>
        </w:rPr>
        <w:t>KARCHER</w:t>
      </w:r>
      <w:r w:rsidRPr="007F29BA">
        <w:rPr>
          <w:rFonts w:ascii="Tahoma" w:hAnsi="Tahoma"/>
          <w:sz w:val="22"/>
        </w:rPr>
        <w:t xml:space="preserve"> </w:t>
      </w:r>
      <w:r>
        <w:rPr>
          <w:rFonts w:ascii="Tahoma" w:hAnsi="Tahoma"/>
          <w:sz w:val="22"/>
          <w:lang w:val="en-US"/>
        </w:rPr>
        <w:t>ICC</w:t>
      </w:r>
      <w:r w:rsidRPr="007F29BA">
        <w:rPr>
          <w:rFonts w:ascii="Tahoma" w:hAnsi="Tahoma"/>
          <w:sz w:val="22"/>
        </w:rPr>
        <w:t xml:space="preserve"> </w:t>
      </w:r>
      <w:r>
        <w:rPr>
          <w:rFonts w:ascii="Tahoma" w:hAnsi="Tahoma"/>
          <w:sz w:val="22"/>
          <w:lang w:val="en-US"/>
        </w:rPr>
        <w:t>ID</w:t>
      </w:r>
    </w:p>
    <w:p w:rsidR="00374539" w:rsidRPr="0032015A" w:rsidRDefault="00374539" w:rsidP="00ED793B">
      <w:pPr>
        <w:pStyle w:val="25"/>
        <w:rPr>
          <w:rFonts w:ascii="Tahoma" w:hAnsi="Tahoma"/>
          <w:sz w:val="22"/>
        </w:rPr>
      </w:pPr>
      <w:r>
        <w:rPr>
          <w:rFonts w:ascii="Tahoma" w:hAnsi="Tahoma"/>
          <w:sz w:val="22"/>
        </w:rPr>
        <w:t>………………………………………………………………………………………………………………………………………………………………………………………………………………………………………………………………………………………………………………………………………………………………………………………………………………………………………………</w:t>
      </w:r>
    </w:p>
    <w:p w:rsidR="00374539" w:rsidRDefault="00374539" w:rsidP="00ED793B">
      <w:pPr>
        <w:pStyle w:val="25"/>
        <w:rPr>
          <w:rFonts w:ascii="Tahoma" w:hAnsi="Tahoma"/>
          <w:b/>
          <w:sz w:val="22"/>
          <w:u w:val="single"/>
        </w:rPr>
      </w:pPr>
    </w:p>
    <w:p w:rsidR="00374539" w:rsidRPr="00D01834" w:rsidRDefault="00374539" w:rsidP="00ED793B">
      <w:pPr>
        <w:pStyle w:val="25"/>
        <w:rPr>
          <w:rFonts w:ascii="Tahoma" w:hAnsi="Tahoma"/>
          <w:sz w:val="22"/>
        </w:rPr>
      </w:pPr>
      <w:r w:rsidRPr="0032015A">
        <w:rPr>
          <w:rFonts w:ascii="Tahoma" w:hAnsi="Tahoma"/>
          <w:sz w:val="22"/>
        </w:rPr>
        <w:t>7</w:t>
      </w:r>
      <w:r>
        <w:rPr>
          <w:rFonts w:ascii="Tahoma" w:hAnsi="Tahoma"/>
          <w:sz w:val="22"/>
        </w:rPr>
        <w:t>. Συντήρηση – επισκευή επιβατικών οχημάτων</w:t>
      </w:r>
    </w:p>
    <w:p w:rsidR="00374539" w:rsidRDefault="00374539" w:rsidP="00ED793B">
      <w:pPr>
        <w:pStyle w:val="25"/>
        <w:rPr>
          <w:rFonts w:ascii="Tahoma" w:hAnsi="Tahoma"/>
          <w:sz w:val="22"/>
        </w:rPr>
      </w:pPr>
      <w:r>
        <w:rPr>
          <w:rFonts w:ascii="Tahoma" w:hAnsi="Tahoma"/>
          <w:sz w:val="22"/>
        </w:rPr>
        <w:t>………………………………………………………………………………………………………………………………………………………………………………………………………………………………………………………………………………………………………………………………………………………………………………………………………………………………………………………………………………………………………………………………………………………………………………………………</w:t>
      </w:r>
    </w:p>
    <w:p w:rsidR="00374539" w:rsidRDefault="00374539" w:rsidP="00ED793B">
      <w:pPr>
        <w:pStyle w:val="25"/>
        <w:rPr>
          <w:rFonts w:ascii="Tahoma" w:hAnsi="Tahoma"/>
          <w:b/>
          <w:sz w:val="22"/>
          <w:u w:val="single"/>
        </w:rPr>
      </w:pPr>
    </w:p>
    <w:p w:rsidR="00374539" w:rsidRPr="00D01834" w:rsidRDefault="00374539" w:rsidP="00ED793B">
      <w:pPr>
        <w:pStyle w:val="25"/>
        <w:rPr>
          <w:rFonts w:ascii="Tahoma" w:hAnsi="Tahoma"/>
          <w:sz w:val="22"/>
        </w:rPr>
      </w:pPr>
      <w:r w:rsidRPr="007F29BA">
        <w:rPr>
          <w:rFonts w:ascii="Tahoma" w:hAnsi="Tahoma"/>
          <w:sz w:val="22"/>
        </w:rPr>
        <w:t>8</w:t>
      </w:r>
      <w:r>
        <w:rPr>
          <w:rFonts w:ascii="Tahoma" w:hAnsi="Tahoma"/>
          <w:sz w:val="22"/>
        </w:rPr>
        <w:t>. Συντήρηση – επισκευή δικύκλων</w:t>
      </w:r>
    </w:p>
    <w:p w:rsidR="00374539" w:rsidRDefault="00374539" w:rsidP="00ED793B">
      <w:pPr>
        <w:pStyle w:val="25"/>
        <w:rPr>
          <w:rFonts w:ascii="Tahoma" w:hAnsi="Tahoma"/>
          <w:sz w:val="22"/>
        </w:rPr>
      </w:pPr>
      <w:r>
        <w:rPr>
          <w:rFonts w:ascii="Tahoma" w:hAnsi="Tahoma"/>
          <w:sz w:val="22"/>
        </w:rPr>
        <w:t>………………………………………………………………………………………………………………………………………………………………………………………………………………………………………………………………………………………………………………………………………………………………………………………………………………………………………………………………………………………………………………………………………………………………………………………………</w:t>
      </w:r>
    </w:p>
    <w:p w:rsidR="00374539" w:rsidRDefault="00374539" w:rsidP="00ED793B">
      <w:pPr>
        <w:pStyle w:val="25"/>
        <w:rPr>
          <w:rFonts w:ascii="Tahoma" w:hAnsi="Tahoma"/>
          <w:b/>
          <w:sz w:val="22"/>
          <w:u w:val="single"/>
        </w:rPr>
      </w:pPr>
    </w:p>
    <w:p w:rsidR="00374539" w:rsidRPr="00D01834" w:rsidRDefault="00374539" w:rsidP="00ED793B">
      <w:pPr>
        <w:pStyle w:val="25"/>
        <w:rPr>
          <w:rFonts w:ascii="Tahoma" w:hAnsi="Tahoma"/>
          <w:sz w:val="22"/>
        </w:rPr>
      </w:pPr>
      <w:r w:rsidRPr="007F29BA">
        <w:rPr>
          <w:rFonts w:ascii="Tahoma" w:hAnsi="Tahoma"/>
          <w:sz w:val="22"/>
        </w:rPr>
        <w:t>9</w:t>
      </w:r>
      <w:r>
        <w:rPr>
          <w:rFonts w:ascii="Tahoma" w:hAnsi="Tahoma"/>
          <w:sz w:val="22"/>
        </w:rPr>
        <w:t>. Συντήρηση – επισκευή οργάνων ελέγχου ταχύτητας οχήματος</w:t>
      </w:r>
    </w:p>
    <w:p w:rsidR="00374539" w:rsidRDefault="00374539" w:rsidP="00ED793B">
      <w:pPr>
        <w:pStyle w:val="25"/>
        <w:rPr>
          <w:rFonts w:ascii="Tahoma" w:hAnsi="Tahoma"/>
          <w:sz w:val="22"/>
        </w:rPr>
      </w:pPr>
      <w:r>
        <w:rPr>
          <w:rFonts w:ascii="Tahoma" w:hAnsi="Tahoma"/>
          <w:sz w:val="22"/>
        </w:rPr>
        <w:t>………………………………………………………………………………………………………………………………………………………………………………………………………………………………………………………………………………………………………………………………………………………………………………………………………………………………………………………………………………………………………………………………………………………………………………………………</w:t>
      </w:r>
    </w:p>
    <w:p w:rsidR="00374539" w:rsidRPr="00FD49A0" w:rsidRDefault="00374539" w:rsidP="00ED793B">
      <w:pPr>
        <w:pStyle w:val="25"/>
        <w:rPr>
          <w:rFonts w:ascii="Tahoma" w:hAnsi="Tahoma"/>
          <w:sz w:val="22"/>
        </w:rPr>
      </w:pPr>
      <w:r>
        <w:rPr>
          <w:rFonts w:ascii="Tahoma" w:hAnsi="Tahoma"/>
          <w:sz w:val="22"/>
        </w:rPr>
        <w:t xml:space="preserve">10. Πλαίσια και υπερκατασκευή ελαστιχοφόρων φορτωτών </w:t>
      </w:r>
      <w:r>
        <w:rPr>
          <w:rFonts w:ascii="Tahoma" w:hAnsi="Tahoma"/>
          <w:sz w:val="22"/>
          <w:lang w:val="en-US"/>
        </w:rPr>
        <w:t>CASE</w:t>
      </w:r>
    </w:p>
    <w:p w:rsidR="00374539" w:rsidRDefault="00374539" w:rsidP="00ED793B">
      <w:pPr>
        <w:pStyle w:val="25"/>
        <w:rPr>
          <w:rFonts w:ascii="Tahoma" w:hAnsi="Tahoma"/>
          <w:sz w:val="22"/>
        </w:rPr>
      </w:pPr>
      <w:r>
        <w:rPr>
          <w:rFonts w:ascii="Tahoma" w:hAnsi="Tahoma"/>
          <w:sz w:val="22"/>
        </w:rPr>
        <w:t>………………………………………………………………………………………………………………………………………………………………………………………………………………………………………………………………………………………………………………………………………………………………………………………………………………………………………………………………………………………………………………………………………………………………………………………………</w:t>
      </w:r>
    </w:p>
    <w:p w:rsidR="00374539" w:rsidRDefault="00374539" w:rsidP="00ED793B">
      <w:pPr>
        <w:pStyle w:val="25"/>
        <w:rPr>
          <w:rFonts w:ascii="Tahoma" w:hAnsi="Tahoma"/>
          <w:sz w:val="22"/>
        </w:rPr>
      </w:pPr>
    </w:p>
    <w:p w:rsidR="00374539" w:rsidRDefault="00374539" w:rsidP="00ED793B">
      <w:pPr>
        <w:pStyle w:val="25"/>
        <w:rPr>
          <w:rFonts w:ascii="Tahoma" w:hAnsi="Tahoma"/>
          <w:sz w:val="22"/>
        </w:rPr>
      </w:pPr>
    </w:p>
    <w:p w:rsidR="00374539" w:rsidRPr="00FD49A0" w:rsidRDefault="00374539" w:rsidP="00ED793B">
      <w:pPr>
        <w:pStyle w:val="25"/>
        <w:rPr>
          <w:rFonts w:ascii="Tahoma" w:hAnsi="Tahoma"/>
          <w:sz w:val="22"/>
        </w:rPr>
      </w:pPr>
      <w:r>
        <w:rPr>
          <w:rFonts w:ascii="Tahoma" w:hAnsi="Tahoma"/>
          <w:sz w:val="22"/>
        </w:rPr>
        <w:t xml:space="preserve">11. Πλαίσια και υπερκατασκευή ελαστιχοφόρων φορτωτών </w:t>
      </w:r>
      <w:r>
        <w:rPr>
          <w:rFonts w:ascii="Tahoma" w:hAnsi="Tahoma"/>
          <w:sz w:val="22"/>
          <w:lang w:val="en-US"/>
        </w:rPr>
        <w:t>MUSTANG</w:t>
      </w:r>
    </w:p>
    <w:p w:rsidR="00374539" w:rsidRDefault="00374539" w:rsidP="00ED793B">
      <w:pPr>
        <w:pStyle w:val="25"/>
        <w:rPr>
          <w:rFonts w:ascii="Tahoma" w:hAnsi="Tahoma"/>
          <w:sz w:val="22"/>
        </w:rPr>
      </w:pPr>
      <w:r>
        <w:rPr>
          <w:rFonts w:ascii="Tahoma" w:hAnsi="Tahoma"/>
          <w:sz w:val="22"/>
        </w:rPr>
        <w:t>………………………………………………………………………………………………………………………………………………………………………………………………………………………………………………………………………………………………………………………………………………………………………………………………………………………………………………………………………………………………………………………………………………………………………………………………</w:t>
      </w:r>
    </w:p>
    <w:p w:rsidR="00374539" w:rsidRDefault="00374539" w:rsidP="00ED793B">
      <w:pPr>
        <w:pStyle w:val="25"/>
        <w:rPr>
          <w:rFonts w:ascii="Tahoma" w:hAnsi="Tahoma"/>
          <w:sz w:val="22"/>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527"/>
        <w:gridCol w:w="2009"/>
        <w:gridCol w:w="3085"/>
        <w:gridCol w:w="3250"/>
      </w:tblGrid>
      <w:tr w:rsidR="00374539" w:rsidRPr="00CC1653" w:rsidTr="00A1363F">
        <w:tc>
          <w:tcPr>
            <w:tcW w:w="9871" w:type="dxa"/>
            <w:gridSpan w:val="4"/>
            <w:tcBorders>
              <w:top w:val="thinThickSmallGap" w:sz="24" w:space="0" w:color="auto"/>
            </w:tcBorders>
          </w:tcPr>
          <w:p w:rsidR="00374539" w:rsidRPr="00CC1653" w:rsidRDefault="00374539" w:rsidP="00ED793B">
            <w:pPr>
              <w:pStyle w:val="25"/>
              <w:numPr>
                <w:ilvl w:val="0"/>
                <w:numId w:val="35"/>
              </w:numPr>
              <w:rPr>
                <w:rFonts w:ascii="Tahoma" w:hAnsi="Tahoma"/>
                <w:b/>
                <w:sz w:val="22"/>
              </w:rPr>
            </w:pPr>
            <w:r w:rsidRPr="00CC1653">
              <w:rPr>
                <w:rFonts w:ascii="Tahoma" w:hAnsi="Tahoma"/>
                <w:b/>
                <w:sz w:val="22"/>
              </w:rPr>
              <w:t>ΕΡΓΑΣΙΕΣ (α): ΠΡΟΣΦΕΡΟΜΕΝΟ ΠΟΣΟΣΤΟ ΕΚΠΤΩΣΗΣ (%) ΕΡΓΑΣΙΩΝ</w:t>
            </w:r>
          </w:p>
        </w:tc>
      </w:tr>
      <w:tr w:rsidR="00374539" w:rsidRPr="00CC1653" w:rsidTr="00A1363F">
        <w:tc>
          <w:tcPr>
            <w:tcW w:w="1527" w:type="dxa"/>
          </w:tcPr>
          <w:p w:rsidR="00374539" w:rsidRPr="00CC1653" w:rsidRDefault="00374539" w:rsidP="00ED793B">
            <w:pPr>
              <w:pStyle w:val="25"/>
              <w:jc w:val="center"/>
              <w:rPr>
                <w:rFonts w:ascii="Tahoma" w:hAnsi="Tahoma"/>
                <w:b/>
                <w:sz w:val="22"/>
              </w:rPr>
            </w:pPr>
            <w:r w:rsidRPr="00CC1653">
              <w:rPr>
                <w:rFonts w:ascii="Tahoma" w:hAnsi="Tahoma"/>
                <w:b/>
                <w:sz w:val="22"/>
              </w:rPr>
              <w:t>ΣΥΜΒΟΛΟ</w:t>
            </w:r>
          </w:p>
        </w:tc>
        <w:tc>
          <w:tcPr>
            <w:tcW w:w="2009" w:type="dxa"/>
          </w:tcPr>
          <w:p w:rsidR="00374539" w:rsidRPr="00CC1653" w:rsidRDefault="00374539" w:rsidP="00ED793B">
            <w:pPr>
              <w:pStyle w:val="25"/>
              <w:jc w:val="center"/>
              <w:rPr>
                <w:rFonts w:ascii="Tahoma" w:hAnsi="Tahoma"/>
                <w:b/>
                <w:sz w:val="22"/>
              </w:rPr>
            </w:pPr>
            <w:r w:rsidRPr="00CC1653">
              <w:rPr>
                <w:rFonts w:ascii="Tahoma" w:hAnsi="Tahoma"/>
                <w:b/>
                <w:sz w:val="22"/>
              </w:rPr>
              <w:t>ΠΕΡΙΓΡΑΦΗ</w:t>
            </w:r>
          </w:p>
        </w:tc>
        <w:tc>
          <w:tcPr>
            <w:tcW w:w="3085" w:type="dxa"/>
          </w:tcPr>
          <w:p w:rsidR="00374539" w:rsidRPr="00CC1653" w:rsidRDefault="00374539" w:rsidP="00ED793B">
            <w:pPr>
              <w:pStyle w:val="25"/>
              <w:jc w:val="center"/>
              <w:rPr>
                <w:rFonts w:ascii="Tahoma" w:hAnsi="Tahoma"/>
                <w:b/>
                <w:sz w:val="22"/>
              </w:rPr>
            </w:pPr>
            <w:r w:rsidRPr="00CC1653">
              <w:rPr>
                <w:rFonts w:ascii="Tahoma" w:hAnsi="Tahoma"/>
                <w:b/>
                <w:sz w:val="22"/>
              </w:rPr>
              <w:t xml:space="preserve">ΤΙΜΗ ΠΡΟΥΠΟΛΟΓΙΣΜΟΥ ΕΡΓΑΣΙΑΣ </w:t>
            </w:r>
          </w:p>
          <w:p w:rsidR="00374539" w:rsidRPr="00CC1653" w:rsidRDefault="00374539" w:rsidP="00ED793B">
            <w:pPr>
              <w:pStyle w:val="25"/>
              <w:jc w:val="center"/>
              <w:rPr>
                <w:rFonts w:ascii="Tahoma" w:hAnsi="Tahoma"/>
                <w:b/>
                <w:sz w:val="22"/>
              </w:rPr>
            </w:pPr>
            <w:r w:rsidRPr="00CC1653">
              <w:rPr>
                <w:rFonts w:ascii="Tahoma" w:hAnsi="Tahoma"/>
                <w:b/>
                <w:sz w:val="22"/>
              </w:rPr>
              <w:t>(ποσό σε ΕΥΡΩ/ώρα)</w:t>
            </w:r>
          </w:p>
        </w:tc>
        <w:tc>
          <w:tcPr>
            <w:tcW w:w="3250" w:type="dxa"/>
          </w:tcPr>
          <w:p w:rsidR="00374539" w:rsidRPr="00CC1653" w:rsidRDefault="00374539" w:rsidP="00ED793B">
            <w:pPr>
              <w:pStyle w:val="25"/>
              <w:jc w:val="center"/>
              <w:rPr>
                <w:rFonts w:ascii="Tahoma" w:hAnsi="Tahoma"/>
                <w:b/>
                <w:sz w:val="22"/>
              </w:rPr>
            </w:pPr>
            <w:r w:rsidRPr="00CC1653">
              <w:rPr>
                <w:rFonts w:ascii="Tahoma" w:hAnsi="Tahoma"/>
                <w:b/>
                <w:sz w:val="22"/>
              </w:rPr>
              <w:t>(α)</w:t>
            </w:r>
          </w:p>
          <w:p w:rsidR="00374539" w:rsidRPr="00CC1653" w:rsidRDefault="00374539" w:rsidP="00ED793B">
            <w:pPr>
              <w:pStyle w:val="25"/>
              <w:jc w:val="center"/>
              <w:rPr>
                <w:rFonts w:ascii="Tahoma" w:hAnsi="Tahoma"/>
                <w:b/>
                <w:sz w:val="22"/>
              </w:rPr>
            </w:pPr>
            <w:r w:rsidRPr="00CC1653">
              <w:rPr>
                <w:rFonts w:ascii="Tahoma" w:hAnsi="Tahoma"/>
                <w:b/>
                <w:sz w:val="22"/>
              </w:rPr>
              <w:t xml:space="preserve"> ΠΡΟΣΦΕΡΟΜΕΝΟ ΠΟΣΟΣΤΟ ΕΚΠΤΩΣΗΣ (%)</w:t>
            </w:r>
          </w:p>
        </w:tc>
      </w:tr>
      <w:tr w:rsidR="00374539" w:rsidRPr="00CC1653" w:rsidTr="00A1363F">
        <w:trPr>
          <w:trHeight w:val="1160"/>
        </w:trPr>
        <w:tc>
          <w:tcPr>
            <w:tcW w:w="1527" w:type="dxa"/>
            <w:vMerge w:val="restart"/>
          </w:tcPr>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r w:rsidRPr="00CC1653">
              <w:rPr>
                <w:rFonts w:ascii="Tahoma" w:hAnsi="Tahoma"/>
                <w:sz w:val="22"/>
              </w:rPr>
              <w:t>(α)</w:t>
            </w:r>
          </w:p>
        </w:tc>
        <w:tc>
          <w:tcPr>
            <w:tcW w:w="2009" w:type="dxa"/>
            <w:vMerge w:val="restart"/>
          </w:tcPr>
          <w:p w:rsidR="00374539" w:rsidRPr="00CC1653" w:rsidRDefault="00374539" w:rsidP="00ED793B">
            <w:pPr>
              <w:pStyle w:val="25"/>
              <w:rPr>
                <w:rFonts w:ascii="Tahoma" w:hAnsi="Tahoma"/>
                <w:sz w:val="22"/>
              </w:rPr>
            </w:pPr>
            <w:r w:rsidRPr="00CC1653">
              <w:rPr>
                <w:rFonts w:ascii="Tahoma" w:hAnsi="Tahoma"/>
                <w:sz w:val="22"/>
              </w:rPr>
              <w:t>Για τις εργασίες Επισκευής &amp; Συντήρησης όπως αυτές υποδεικνύονται στην αντίστοιχη κατηγορία (ποσοστιαία έκπτωση στην χρέωση/ώρα)</w:t>
            </w:r>
          </w:p>
        </w:tc>
        <w:tc>
          <w:tcPr>
            <w:tcW w:w="3085" w:type="dxa"/>
          </w:tcPr>
          <w:p w:rsidR="00374539" w:rsidRPr="00CC1653" w:rsidRDefault="00374539" w:rsidP="00ED793B">
            <w:pPr>
              <w:pStyle w:val="25"/>
              <w:jc w:val="center"/>
              <w:rPr>
                <w:rFonts w:ascii="Tahoma" w:hAnsi="Tahoma"/>
                <w:sz w:val="22"/>
              </w:rPr>
            </w:pPr>
            <w:r w:rsidRPr="00CC1653">
              <w:rPr>
                <w:rFonts w:ascii="Tahoma" w:hAnsi="Tahoma"/>
                <w:sz w:val="22"/>
              </w:rPr>
              <w:t>#36,00#</w:t>
            </w: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r w:rsidRPr="00CC1653">
              <w:rPr>
                <w:rFonts w:ascii="Tahoma" w:hAnsi="Tahoma"/>
                <w:sz w:val="22"/>
              </w:rPr>
              <w:t>(αριθμητικώς)</w:t>
            </w:r>
          </w:p>
        </w:tc>
        <w:tc>
          <w:tcPr>
            <w:tcW w:w="3250" w:type="dxa"/>
          </w:tcPr>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r w:rsidRPr="00CC1653">
              <w:rPr>
                <w:rFonts w:ascii="Tahoma" w:hAnsi="Tahoma"/>
                <w:sz w:val="22"/>
              </w:rPr>
              <w:t>………………………………………….</w:t>
            </w: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r w:rsidRPr="00CC1653">
              <w:rPr>
                <w:rFonts w:ascii="Tahoma" w:hAnsi="Tahoma"/>
                <w:sz w:val="22"/>
              </w:rPr>
              <w:t>(αριθμητικώς)</w:t>
            </w:r>
          </w:p>
        </w:tc>
      </w:tr>
      <w:tr w:rsidR="00374539" w:rsidRPr="00CC1653" w:rsidTr="00A1363F">
        <w:trPr>
          <w:trHeight w:val="1490"/>
        </w:trPr>
        <w:tc>
          <w:tcPr>
            <w:tcW w:w="1527" w:type="dxa"/>
            <w:vMerge/>
            <w:tcBorders>
              <w:bottom w:val="thickThinSmallGap" w:sz="24" w:space="0" w:color="auto"/>
            </w:tcBorders>
          </w:tcPr>
          <w:p w:rsidR="00374539" w:rsidRPr="00CC1653" w:rsidRDefault="00374539" w:rsidP="00ED793B">
            <w:pPr>
              <w:pStyle w:val="25"/>
              <w:rPr>
                <w:rFonts w:ascii="Tahoma" w:hAnsi="Tahoma"/>
                <w:sz w:val="22"/>
              </w:rPr>
            </w:pPr>
          </w:p>
        </w:tc>
        <w:tc>
          <w:tcPr>
            <w:tcW w:w="2009" w:type="dxa"/>
            <w:vMerge/>
            <w:tcBorders>
              <w:bottom w:val="thickThinSmallGap" w:sz="24" w:space="0" w:color="auto"/>
            </w:tcBorders>
          </w:tcPr>
          <w:p w:rsidR="00374539" w:rsidRPr="00CC1653" w:rsidRDefault="00374539" w:rsidP="00ED793B">
            <w:pPr>
              <w:pStyle w:val="25"/>
              <w:rPr>
                <w:rFonts w:ascii="Tahoma" w:hAnsi="Tahoma"/>
                <w:sz w:val="22"/>
              </w:rPr>
            </w:pPr>
          </w:p>
        </w:tc>
        <w:tc>
          <w:tcPr>
            <w:tcW w:w="3085" w:type="dxa"/>
            <w:tcBorders>
              <w:bottom w:val="thickThinSmallGap" w:sz="24" w:space="0" w:color="auto"/>
            </w:tcBorders>
          </w:tcPr>
          <w:p w:rsidR="00374539" w:rsidRPr="00CC1653" w:rsidRDefault="00374539" w:rsidP="00ED793B">
            <w:pPr>
              <w:pStyle w:val="25"/>
              <w:jc w:val="center"/>
              <w:rPr>
                <w:rFonts w:ascii="Tahoma" w:hAnsi="Tahoma"/>
                <w:sz w:val="22"/>
              </w:rPr>
            </w:pPr>
            <w:r w:rsidRPr="00CC1653">
              <w:rPr>
                <w:rFonts w:ascii="Tahoma" w:hAnsi="Tahoma"/>
                <w:sz w:val="22"/>
              </w:rPr>
              <w:t>Τριάντα έξι</w:t>
            </w: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r w:rsidRPr="00CC1653">
              <w:rPr>
                <w:rFonts w:ascii="Tahoma" w:hAnsi="Tahoma"/>
                <w:sz w:val="22"/>
              </w:rPr>
              <w:t>(ολογράφως)</w:t>
            </w:r>
          </w:p>
        </w:tc>
        <w:tc>
          <w:tcPr>
            <w:tcW w:w="3250" w:type="dxa"/>
            <w:tcBorders>
              <w:bottom w:val="thickThinSmallGap" w:sz="24" w:space="0" w:color="auto"/>
            </w:tcBorders>
          </w:tcPr>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r w:rsidRPr="00CC1653">
              <w:rPr>
                <w:rFonts w:ascii="Tahoma" w:hAnsi="Tahoma"/>
                <w:sz w:val="22"/>
              </w:rPr>
              <w:t>………………………………………….</w:t>
            </w: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r w:rsidRPr="00CC1653">
              <w:rPr>
                <w:rFonts w:ascii="Tahoma" w:hAnsi="Tahoma"/>
                <w:sz w:val="22"/>
              </w:rPr>
              <w:t>(ολογράφως)</w:t>
            </w:r>
          </w:p>
        </w:tc>
      </w:tr>
    </w:tbl>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533"/>
        <w:gridCol w:w="2020"/>
        <w:gridCol w:w="6318"/>
      </w:tblGrid>
      <w:tr w:rsidR="00374539" w:rsidRPr="00CC1653" w:rsidTr="00ED793B">
        <w:tc>
          <w:tcPr>
            <w:tcW w:w="9936" w:type="dxa"/>
            <w:gridSpan w:val="3"/>
            <w:tcBorders>
              <w:top w:val="thinThickSmallGap" w:sz="24" w:space="0" w:color="auto"/>
            </w:tcBorders>
          </w:tcPr>
          <w:p w:rsidR="00374539" w:rsidRPr="00CC1653" w:rsidRDefault="00374539" w:rsidP="00ED793B">
            <w:pPr>
              <w:pStyle w:val="25"/>
              <w:numPr>
                <w:ilvl w:val="0"/>
                <w:numId w:val="35"/>
              </w:numPr>
              <w:rPr>
                <w:rFonts w:ascii="Tahoma" w:hAnsi="Tahoma"/>
                <w:b/>
                <w:sz w:val="22"/>
              </w:rPr>
            </w:pPr>
            <w:r w:rsidRPr="00CC1653">
              <w:rPr>
                <w:rFonts w:ascii="Tahoma" w:hAnsi="Tahoma"/>
                <w:b/>
                <w:sz w:val="22"/>
              </w:rPr>
              <w:t>ΑΝΤΑΛΛΑΚΤΙΚΑ (β): ΠΡΟΣΦΕΡΟΜΕΝΟ ΠΟΣΟΣΤΟ ΕΚΠΤΩΣΗΣ (%) ΑΝΤΑΛΛΑΚΤΙΚΩΝ</w:t>
            </w:r>
          </w:p>
        </w:tc>
      </w:tr>
      <w:tr w:rsidR="00374539" w:rsidRPr="00CC1653" w:rsidTr="00ED793B">
        <w:tc>
          <w:tcPr>
            <w:tcW w:w="1537" w:type="dxa"/>
          </w:tcPr>
          <w:p w:rsidR="00374539" w:rsidRPr="00CC1653" w:rsidRDefault="00374539" w:rsidP="00ED793B">
            <w:pPr>
              <w:pStyle w:val="25"/>
              <w:jc w:val="center"/>
              <w:rPr>
                <w:rFonts w:ascii="Tahoma" w:hAnsi="Tahoma"/>
                <w:b/>
                <w:sz w:val="22"/>
              </w:rPr>
            </w:pPr>
            <w:r w:rsidRPr="00CC1653">
              <w:rPr>
                <w:rFonts w:ascii="Tahoma" w:hAnsi="Tahoma"/>
                <w:b/>
                <w:sz w:val="22"/>
              </w:rPr>
              <w:t>ΣΥΜΒΟΛΟ</w:t>
            </w:r>
          </w:p>
        </w:tc>
        <w:tc>
          <w:tcPr>
            <w:tcW w:w="2025" w:type="dxa"/>
          </w:tcPr>
          <w:p w:rsidR="00374539" w:rsidRPr="00CC1653" w:rsidRDefault="00374539" w:rsidP="00ED793B">
            <w:pPr>
              <w:pStyle w:val="25"/>
              <w:jc w:val="center"/>
              <w:rPr>
                <w:rFonts w:ascii="Tahoma" w:hAnsi="Tahoma"/>
                <w:b/>
                <w:sz w:val="22"/>
              </w:rPr>
            </w:pPr>
            <w:r w:rsidRPr="00CC1653">
              <w:rPr>
                <w:rFonts w:ascii="Tahoma" w:hAnsi="Tahoma"/>
                <w:b/>
                <w:sz w:val="22"/>
              </w:rPr>
              <w:t>ΠΕΡΙΓΡΑΦΗ</w:t>
            </w:r>
          </w:p>
        </w:tc>
        <w:tc>
          <w:tcPr>
            <w:tcW w:w="6374" w:type="dxa"/>
          </w:tcPr>
          <w:p w:rsidR="00374539" w:rsidRPr="00CC1653" w:rsidRDefault="00374539" w:rsidP="00ED793B">
            <w:pPr>
              <w:pStyle w:val="25"/>
              <w:jc w:val="center"/>
              <w:rPr>
                <w:rFonts w:ascii="Tahoma" w:hAnsi="Tahoma"/>
                <w:b/>
                <w:sz w:val="22"/>
              </w:rPr>
            </w:pPr>
            <w:r w:rsidRPr="00CC1653">
              <w:rPr>
                <w:rFonts w:ascii="Tahoma" w:hAnsi="Tahoma"/>
                <w:b/>
                <w:sz w:val="22"/>
              </w:rPr>
              <w:t>(β)</w:t>
            </w:r>
          </w:p>
          <w:p w:rsidR="00374539" w:rsidRPr="00CC1653" w:rsidRDefault="00374539" w:rsidP="00ED793B">
            <w:pPr>
              <w:pStyle w:val="25"/>
              <w:jc w:val="center"/>
              <w:rPr>
                <w:rFonts w:ascii="Tahoma" w:hAnsi="Tahoma"/>
                <w:b/>
                <w:sz w:val="22"/>
              </w:rPr>
            </w:pPr>
            <w:r w:rsidRPr="00CC1653">
              <w:rPr>
                <w:rFonts w:ascii="Tahoma" w:hAnsi="Tahoma"/>
                <w:b/>
                <w:sz w:val="22"/>
              </w:rPr>
              <w:t xml:space="preserve"> ΠΡΟΣΦΕΡΟΜΕΝΟ ΠΟΣΟΣΤΟ ΕΚΠΤΩΣΗΣ (%)</w:t>
            </w:r>
          </w:p>
        </w:tc>
      </w:tr>
      <w:tr w:rsidR="00374539" w:rsidRPr="00CC1653" w:rsidTr="00ED793B">
        <w:trPr>
          <w:trHeight w:val="1160"/>
        </w:trPr>
        <w:tc>
          <w:tcPr>
            <w:tcW w:w="1537" w:type="dxa"/>
            <w:vMerge w:val="restart"/>
          </w:tcPr>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r w:rsidRPr="00CC1653">
              <w:rPr>
                <w:rFonts w:ascii="Tahoma" w:hAnsi="Tahoma"/>
                <w:sz w:val="22"/>
              </w:rPr>
              <w:t>(β)</w:t>
            </w:r>
          </w:p>
        </w:tc>
        <w:tc>
          <w:tcPr>
            <w:tcW w:w="2025" w:type="dxa"/>
            <w:vMerge w:val="restart"/>
          </w:tcPr>
          <w:p w:rsidR="00374539" w:rsidRPr="00CC1653" w:rsidRDefault="00374539" w:rsidP="00ED793B">
            <w:pPr>
              <w:pStyle w:val="25"/>
              <w:rPr>
                <w:rFonts w:ascii="Tahoma" w:hAnsi="Tahoma"/>
                <w:sz w:val="22"/>
              </w:rPr>
            </w:pPr>
            <w:r w:rsidRPr="00CC1653">
              <w:rPr>
                <w:rFonts w:ascii="Tahoma" w:hAnsi="Tahoma"/>
                <w:sz w:val="22"/>
              </w:rPr>
              <w:t>Επί της αξίας των τιμών των ανταλλακτικών, των εκάστοτε ισχυόντων τιμοκαταλόγων των επίσημων αντιπροσώπων:</w:t>
            </w:r>
          </w:p>
          <w:p w:rsidR="00374539" w:rsidRPr="00CC1653" w:rsidRDefault="00374539" w:rsidP="00ED793B">
            <w:pPr>
              <w:pStyle w:val="25"/>
              <w:rPr>
                <w:rFonts w:ascii="Tahoma" w:hAnsi="Tahoma"/>
                <w:sz w:val="22"/>
              </w:rPr>
            </w:pPr>
            <w:r w:rsidRPr="00CC1653">
              <w:rPr>
                <w:rFonts w:ascii="Tahoma" w:hAnsi="Tahoma"/>
                <w:sz w:val="22"/>
              </w:rPr>
              <w:t>(ποσοστιαία % έκπτωση)</w:t>
            </w:r>
          </w:p>
        </w:tc>
        <w:tc>
          <w:tcPr>
            <w:tcW w:w="6374" w:type="dxa"/>
          </w:tcPr>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r w:rsidRPr="00CC1653">
              <w:rPr>
                <w:rFonts w:ascii="Tahoma" w:hAnsi="Tahoma"/>
                <w:sz w:val="22"/>
              </w:rPr>
              <w:t>………………………………………….</w:t>
            </w: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r w:rsidRPr="00CC1653">
              <w:rPr>
                <w:rFonts w:ascii="Tahoma" w:hAnsi="Tahoma"/>
                <w:sz w:val="22"/>
              </w:rPr>
              <w:t>(αριθμητικώς)</w:t>
            </w:r>
          </w:p>
        </w:tc>
      </w:tr>
      <w:tr w:rsidR="00374539" w:rsidRPr="00CC1653" w:rsidTr="00ED793B">
        <w:trPr>
          <w:trHeight w:val="1490"/>
        </w:trPr>
        <w:tc>
          <w:tcPr>
            <w:tcW w:w="1537" w:type="dxa"/>
            <w:vMerge/>
            <w:tcBorders>
              <w:bottom w:val="thickThinSmallGap" w:sz="24" w:space="0" w:color="auto"/>
            </w:tcBorders>
          </w:tcPr>
          <w:p w:rsidR="00374539" w:rsidRPr="00CC1653" w:rsidRDefault="00374539" w:rsidP="00ED793B">
            <w:pPr>
              <w:pStyle w:val="25"/>
              <w:rPr>
                <w:rFonts w:ascii="Tahoma" w:hAnsi="Tahoma"/>
                <w:sz w:val="22"/>
              </w:rPr>
            </w:pPr>
          </w:p>
        </w:tc>
        <w:tc>
          <w:tcPr>
            <w:tcW w:w="2025" w:type="dxa"/>
            <w:vMerge/>
            <w:tcBorders>
              <w:bottom w:val="thickThinSmallGap" w:sz="24" w:space="0" w:color="auto"/>
            </w:tcBorders>
          </w:tcPr>
          <w:p w:rsidR="00374539" w:rsidRPr="00CC1653" w:rsidRDefault="00374539" w:rsidP="00ED793B">
            <w:pPr>
              <w:pStyle w:val="25"/>
              <w:rPr>
                <w:rFonts w:ascii="Tahoma" w:hAnsi="Tahoma"/>
                <w:sz w:val="22"/>
              </w:rPr>
            </w:pPr>
          </w:p>
        </w:tc>
        <w:tc>
          <w:tcPr>
            <w:tcW w:w="6374" w:type="dxa"/>
            <w:tcBorders>
              <w:bottom w:val="thickThinSmallGap" w:sz="24" w:space="0" w:color="auto"/>
            </w:tcBorders>
          </w:tcPr>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r w:rsidRPr="00CC1653">
              <w:rPr>
                <w:rFonts w:ascii="Tahoma" w:hAnsi="Tahoma"/>
                <w:sz w:val="22"/>
              </w:rPr>
              <w:t>………………………………………….</w:t>
            </w: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r w:rsidRPr="00CC1653">
              <w:rPr>
                <w:rFonts w:ascii="Tahoma" w:hAnsi="Tahoma"/>
                <w:sz w:val="22"/>
              </w:rPr>
              <w:t>(ολογράφως)</w:t>
            </w:r>
          </w:p>
        </w:tc>
      </w:tr>
    </w:tbl>
    <w:p w:rsidR="00374539" w:rsidRDefault="00374539" w:rsidP="00ED793B">
      <w:pPr>
        <w:pStyle w:val="25"/>
        <w:rPr>
          <w:rFonts w:ascii="Tahoma" w:hAnsi="Tahoma"/>
          <w:b/>
          <w:sz w:val="22"/>
          <w:u w:val="single"/>
        </w:rPr>
      </w:pPr>
    </w:p>
    <w:p w:rsidR="00374539" w:rsidRDefault="00374539" w:rsidP="00ED793B">
      <w:pPr>
        <w:pStyle w:val="25"/>
        <w:rPr>
          <w:rFonts w:ascii="Tahoma" w:hAnsi="Tahoma"/>
          <w:b/>
          <w:sz w:val="22"/>
          <w:u w:val="single"/>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5617"/>
        <w:gridCol w:w="4254"/>
      </w:tblGrid>
      <w:tr w:rsidR="00374539" w:rsidRPr="00CC1653" w:rsidTr="00ED793B">
        <w:tc>
          <w:tcPr>
            <w:tcW w:w="9936" w:type="dxa"/>
            <w:gridSpan w:val="2"/>
            <w:tcBorders>
              <w:top w:val="thinThickSmallGap" w:sz="24" w:space="0" w:color="auto"/>
            </w:tcBorders>
          </w:tcPr>
          <w:p w:rsidR="00374539" w:rsidRPr="00CC1653" w:rsidRDefault="00374539" w:rsidP="00ED793B">
            <w:pPr>
              <w:pStyle w:val="25"/>
              <w:numPr>
                <w:ilvl w:val="0"/>
                <w:numId w:val="35"/>
              </w:numPr>
              <w:rPr>
                <w:rFonts w:ascii="Tahoma" w:hAnsi="Tahoma"/>
                <w:b/>
                <w:sz w:val="22"/>
              </w:rPr>
            </w:pPr>
            <w:r w:rsidRPr="00CC1653">
              <w:rPr>
                <w:rFonts w:ascii="Tahoma" w:hAnsi="Tahoma"/>
                <w:b/>
                <w:sz w:val="22"/>
              </w:rPr>
              <w:t>ΠΟΣΟΣΤΙΑΙΑ ΜΕΣΗ ΕΚΠΤΩΣΗ ΑΝΑ ΩΡΑ ΕΡΓΑΣΙΑΣ ΚΑΙ ΤΙΜΗΣ ΑΝΤΑΛΛΑΚΤΙΚΩΝ</w:t>
            </w:r>
          </w:p>
        </w:tc>
      </w:tr>
      <w:tr w:rsidR="00374539" w:rsidRPr="00CC1653" w:rsidTr="00ED793B">
        <w:tc>
          <w:tcPr>
            <w:tcW w:w="4282" w:type="dxa"/>
          </w:tcPr>
          <w:p w:rsidR="00374539" w:rsidRPr="00CC1653" w:rsidRDefault="00374539" w:rsidP="00ED793B">
            <w:pPr>
              <w:pStyle w:val="25"/>
              <w:jc w:val="center"/>
              <w:rPr>
                <w:rFonts w:ascii="Tahoma" w:hAnsi="Tahoma"/>
                <w:sz w:val="22"/>
              </w:rPr>
            </w:pPr>
            <w:r w:rsidRPr="00CC1653">
              <w:rPr>
                <w:rFonts w:ascii="Tahoma" w:hAnsi="Tahoma"/>
                <w:sz w:val="22"/>
              </w:rPr>
              <w:t>Ποσοστιαία Μέση Έκπτωση =[(αΧ55%)+(βΧ45%)]</w:t>
            </w:r>
          </w:p>
        </w:tc>
        <w:tc>
          <w:tcPr>
            <w:tcW w:w="5654" w:type="dxa"/>
          </w:tcPr>
          <w:p w:rsidR="00374539" w:rsidRPr="00CC1653" w:rsidRDefault="00374539" w:rsidP="00ED793B">
            <w:pPr>
              <w:pStyle w:val="25"/>
              <w:jc w:val="center"/>
              <w:rPr>
                <w:rFonts w:ascii="Tahoma" w:hAnsi="Tahoma"/>
                <w:sz w:val="22"/>
              </w:rPr>
            </w:pPr>
            <w:r w:rsidRPr="00CC1653">
              <w:rPr>
                <w:rFonts w:ascii="Tahoma" w:hAnsi="Tahoma"/>
                <w:sz w:val="22"/>
              </w:rPr>
              <w:t xml:space="preserve">(με την προυπόθεση, </w:t>
            </w:r>
            <w:r w:rsidRPr="00CC1653">
              <w:rPr>
                <w:rFonts w:ascii="Tahoma" w:hAnsi="Tahoma"/>
                <w:b/>
                <w:sz w:val="22"/>
              </w:rPr>
              <w:t>επί ποινή αποκλεισμού, β</w:t>
            </w:r>
            <w:r w:rsidRPr="00CC1653">
              <w:rPr>
                <w:rFonts w:ascii="Tahoma" w:hAnsi="Tahoma"/>
                <w:b/>
                <w:sz w:val="22"/>
                <w:u w:val="single"/>
              </w:rPr>
              <w:t>&gt;</w:t>
            </w:r>
            <w:r w:rsidRPr="00CC1653">
              <w:rPr>
                <w:rFonts w:ascii="Tahoma" w:hAnsi="Tahoma"/>
                <w:b/>
                <w:sz w:val="22"/>
              </w:rPr>
              <w:t>α)</w:t>
            </w:r>
          </w:p>
        </w:tc>
      </w:tr>
      <w:tr w:rsidR="00374539" w:rsidRPr="00CC1653" w:rsidTr="00ED793B">
        <w:trPr>
          <w:trHeight w:val="1160"/>
        </w:trPr>
        <w:tc>
          <w:tcPr>
            <w:tcW w:w="4282" w:type="dxa"/>
            <w:vMerge w:val="restart"/>
          </w:tcPr>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r w:rsidRPr="00CC1653">
              <w:rPr>
                <w:rFonts w:ascii="Tahoma" w:hAnsi="Tahoma"/>
                <w:sz w:val="22"/>
              </w:rPr>
              <w:t>Π.Μ.Ε.=</w:t>
            </w:r>
            <w:r w:rsidRPr="00CC1653">
              <w:rPr>
                <w:rFonts w:ascii="Tahoma" w:hAnsi="Tahoma"/>
                <w:b/>
                <w:sz w:val="22"/>
              </w:rPr>
              <w:t xml:space="preserve"> </w:t>
            </w:r>
            <w:r w:rsidRPr="00CC1653">
              <w:rPr>
                <w:rFonts w:ascii="Tahoma" w:hAnsi="Tahoma"/>
                <w:sz w:val="22"/>
              </w:rPr>
              <w:t>(αΧ55%)+(βΧ45%)]=[(…………Χ55%)+(………Χ45%)]=</w:t>
            </w:r>
          </w:p>
        </w:tc>
        <w:tc>
          <w:tcPr>
            <w:tcW w:w="5654" w:type="dxa"/>
          </w:tcPr>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r w:rsidRPr="00CC1653">
              <w:rPr>
                <w:rFonts w:ascii="Tahoma" w:hAnsi="Tahoma"/>
                <w:sz w:val="22"/>
              </w:rPr>
              <w:t>………………………………………….%</w:t>
            </w: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r w:rsidRPr="00CC1653">
              <w:rPr>
                <w:rFonts w:ascii="Tahoma" w:hAnsi="Tahoma"/>
                <w:sz w:val="22"/>
              </w:rPr>
              <w:t>(αριθμητικώς)</w:t>
            </w:r>
          </w:p>
        </w:tc>
      </w:tr>
      <w:tr w:rsidR="00374539" w:rsidRPr="00CC1653" w:rsidTr="00ED793B">
        <w:trPr>
          <w:trHeight w:val="1490"/>
        </w:trPr>
        <w:tc>
          <w:tcPr>
            <w:tcW w:w="4282" w:type="dxa"/>
            <w:vMerge/>
            <w:tcBorders>
              <w:bottom w:val="thickThinSmallGap" w:sz="24" w:space="0" w:color="auto"/>
            </w:tcBorders>
          </w:tcPr>
          <w:p w:rsidR="00374539" w:rsidRPr="00CC1653" w:rsidRDefault="00374539" w:rsidP="00ED793B">
            <w:pPr>
              <w:pStyle w:val="25"/>
              <w:rPr>
                <w:rFonts w:ascii="Tahoma" w:hAnsi="Tahoma"/>
                <w:sz w:val="22"/>
              </w:rPr>
            </w:pPr>
          </w:p>
        </w:tc>
        <w:tc>
          <w:tcPr>
            <w:tcW w:w="5654" w:type="dxa"/>
            <w:tcBorders>
              <w:bottom w:val="thickThinSmallGap" w:sz="24" w:space="0" w:color="auto"/>
            </w:tcBorders>
          </w:tcPr>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r w:rsidRPr="00CC1653">
              <w:rPr>
                <w:rFonts w:ascii="Tahoma" w:hAnsi="Tahoma"/>
                <w:sz w:val="22"/>
              </w:rPr>
              <w:t>………………………………………….%</w:t>
            </w: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p>
          <w:p w:rsidR="00374539" w:rsidRPr="00CC1653" w:rsidRDefault="00374539" w:rsidP="00ED793B">
            <w:pPr>
              <w:pStyle w:val="25"/>
              <w:jc w:val="center"/>
              <w:rPr>
                <w:rFonts w:ascii="Tahoma" w:hAnsi="Tahoma"/>
                <w:sz w:val="22"/>
              </w:rPr>
            </w:pPr>
            <w:r w:rsidRPr="00CC1653">
              <w:rPr>
                <w:rFonts w:ascii="Tahoma" w:hAnsi="Tahoma"/>
                <w:sz w:val="22"/>
              </w:rPr>
              <w:t>(ολογράφως)</w:t>
            </w:r>
          </w:p>
        </w:tc>
      </w:tr>
    </w:tbl>
    <w:p w:rsidR="00374539" w:rsidRDefault="00374539" w:rsidP="00ED793B">
      <w:pPr>
        <w:pStyle w:val="25"/>
        <w:rPr>
          <w:rFonts w:ascii="Tahoma" w:hAnsi="Tahoma"/>
          <w:b/>
          <w:sz w:val="22"/>
          <w:u w:val="single"/>
        </w:rPr>
      </w:pPr>
    </w:p>
    <w:p w:rsidR="00374539" w:rsidRPr="00A43AC3" w:rsidRDefault="00374539" w:rsidP="00ED793B">
      <w:pPr>
        <w:pStyle w:val="25"/>
        <w:rPr>
          <w:rFonts w:ascii="Tahoma" w:hAnsi="Tahoma"/>
          <w:sz w:val="22"/>
        </w:rPr>
      </w:pPr>
      <w:r w:rsidRPr="00A43AC3">
        <w:rPr>
          <w:rFonts w:ascii="Tahoma" w:hAnsi="Tahoma"/>
          <w:sz w:val="22"/>
        </w:rPr>
        <w:t xml:space="preserve">                                                                                                  Ο προσφέρων</w:t>
      </w:r>
    </w:p>
    <w:p w:rsidR="00374539" w:rsidRPr="00A43AC3" w:rsidRDefault="00374539" w:rsidP="00ED793B">
      <w:pPr>
        <w:pStyle w:val="25"/>
        <w:rPr>
          <w:rFonts w:ascii="Tahoma" w:hAnsi="Tahoma"/>
          <w:sz w:val="22"/>
        </w:rPr>
      </w:pPr>
      <w:r w:rsidRPr="00A43AC3">
        <w:rPr>
          <w:rFonts w:ascii="Tahoma" w:hAnsi="Tahoma"/>
          <w:sz w:val="22"/>
        </w:rPr>
        <w:t xml:space="preserve">                                                                                       </w:t>
      </w:r>
      <w:r>
        <w:rPr>
          <w:rFonts w:ascii="Tahoma" w:hAnsi="Tahoma"/>
          <w:sz w:val="22"/>
        </w:rPr>
        <w:t xml:space="preserve"> </w:t>
      </w:r>
      <w:r w:rsidRPr="00A43AC3">
        <w:rPr>
          <w:rFonts w:ascii="Tahoma" w:hAnsi="Tahoma"/>
          <w:sz w:val="22"/>
        </w:rPr>
        <w:t xml:space="preserve">    </w:t>
      </w:r>
      <w:r>
        <w:rPr>
          <w:rFonts w:ascii="Tahoma" w:hAnsi="Tahoma"/>
          <w:sz w:val="22"/>
        </w:rPr>
        <w:t>σ</w:t>
      </w:r>
      <w:r w:rsidRPr="00A43AC3">
        <w:rPr>
          <w:rFonts w:ascii="Tahoma" w:hAnsi="Tahoma"/>
          <w:sz w:val="22"/>
        </w:rPr>
        <w:t>φραγίδα - υπογραφή</w:t>
      </w:r>
    </w:p>
    <w:p w:rsidR="00374539" w:rsidRPr="00264BF7" w:rsidRDefault="00374539" w:rsidP="00ED793B">
      <w:pPr>
        <w:pStyle w:val="25"/>
      </w:pPr>
    </w:p>
    <w:bookmarkEnd w:id="0"/>
    <w:p w:rsidR="00374539" w:rsidRDefault="00374539" w:rsidP="0006774F">
      <w:pPr>
        <w:jc w:val="both"/>
        <w:rPr>
          <w:rFonts w:ascii="Arial" w:hAnsi="Arial" w:cs="Arial"/>
          <w:sz w:val="22"/>
          <w:szCs w:val="22"/>
        </w:rPr>
      </w:pPr>
    </w:p>
    <w:sectPr w:rsidR="00374539" w:rsidSect="001843C5">
      <w:footerReference w:type="default" r:id="rId7"/>
      <w:endnotePr>
        <w:numFmt w:val="decimal"/>
      </w:endnotePr>
      <w:type w:val="continuous"/>
      <w:pgSz w:w="11906" w:h="16838"/>
      <w:pgMar w:top="1440" w:right="991" w:bottom="1440" w:left="126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539" w:rsidRDefault="00374539" w:rsidP="00A846AD">
      <w:r>
        <w:separator/>
      </w:r>
    </w:p>
  </w:endnote>
  <w:endnote w:type="continuationSeparator" w:id="0">
    <w:p w:rsidR="00374539" w:rsidRDefault="00374539" w:rsidP="00A84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ndara">
    <w:panose1 w:val="020E0502030303020204"/>
    <w:charset w:val="A1"/>
    <w:family w:val="swiss"/>
    <w:pitch w:val="variable"/>
    <w:sig w:usb0="A00002EF" w:usb1="4000A44B" w:usb2="00000000" w:usb3="00000000" w:csb0="0000019F" w:csb1="00000000"/>
  </w:font>
  <w:font w:name="OpenSymbol">
    <w:altName w:val="Times New Roman"/>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ranklin Gothic Heavy">
    <w:altName w:val="Arial Black"/>
    <w:panose1 w:val="020B0903020102020204"/>
    <w:charset w:val="A1"/>
    <w:family w:val="swiss"/>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F Din-Regular">
    <w:altName w:val="Arial"/>
    <w:panose1 w:val="00000000000000000000"/>
    <w:charset w:val="A1"/>
    <w:family w:val="swiss"/>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39" w:rsidRDefault="00374539">
    <w:pPr>
      <w:pStyle w:val="Footer"/>
      <w:jc w:val="right"/>
    </w:pPr>
    <w:fldSimple w:instr=" PAGE   \* MERGEFORMAT ">
      <w:r>
        <w:rPr>
          <w:noProof/>
        </w:rPr>
        <w:t>1</w:t>
      </w:r>
    </w:fldSimple>
  </w:p>
  <w:p w:rsidR="00374539" w:rsidRDefault="003745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539" w:rsidRDefault="00374539" w:rsidP="00A846AD">
      <w:r>
        <w:separator/>
      </w:r>
    </w:p>
  </w:footnote>
  <w:footnote w:type="continuationSeparator" w:id="0">
    <w:p w:rsidR="00374539" w:rsidRDefault="00374539" w:rsidP="00A84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3">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353189"/>
    <w:multiLevelType w:val="hybridMultilevel"/>
    <w:tmpl w:val="F2623484"/>
    <w:lvl w:ilvl="0" w:tplc="04080013">
      <w:start w:val="1"/>
      <w:numFmt w:val="upperRoman"/>
      <w:lvlText w:val="%1."/>
      <w:lvlJc w:val="right"/>
      <w:pPr>
        <w:tabs>
          <w:tab w:val="num" w:pos="900"/>
        </w:tabs>
        <w:ind w:left="900" w:hanging="180"/>
      </w:pPr>
      <w:rPr>
        <w:rFonts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8">
    <w:nsid w:val="005155CB"/>
    <w:multiLevelType w:val="hybridMultilevel"/>
    <w:tmpl w:val="2034B30E"/>
    <w:lvl w:ilvl="0" w:tplc="E404F30A">
      <w:start w:val="1"/>
      <w:numFmt w:val="bullet"/>
      <w:lvlText w:val=""/>
      <w:lvlJc w:val="left"/>
      <w:pPr>
        <w:tabs>
          <w:tab w:val="num" w:pos="1440"/>
        </w:tabs>
        <w:ind w:left="1440" w:hanging="360"/>
      </w:pPr>
      <w:rPr>
        <w:rFonts w:ascii="Symbol" w:hAnsi="Symbol" w:hint="default"/>
      </w:rPr>
    </w:lvl>
    <w:lvl w:ilvl="1" w:tplc="C86A295A">
      <w:start w:val="1"/>
      <w:numFmt w:val="decimal"/>
      <w:lvlText w:val="%2."/>
      <w:lvlJc w:val="left"/>
      <w:pPr>
        <w:tabs>
          <w:tab w:val="num" w:pos="1440"/>
        </w:tabs>
        <w:ind w:left="1440" w:hanging="360"/>
      </w:pPr>
      <w:rPr>
        <w:rFonts w:ascii="Arial" w:hAnsi="Arial" w:cs="Arial" w:hint="default"/>
        <w:b w:val="0"/>
        <w:color w:val="auto"/>
        <w:sz w:val="22"/>
        <w:szCs w:val="22"/>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054E36C4"/>
    <w:multiLevelType w:val="hybridMultilevel"/>
    <w:tmpl w:val="47202DE6"/>
    <w:lvl w:ilvl="0" w:tplc="57282A84">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57B0124"/>
    <w:multiLevelType w:val="multilevel"/>
    <w:tmpl w:val="7F8A6C1C"/>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4">
      <w:start w:val="1"/>
      <w:numFmt w:val="lowerRoman"/>
      <w:lvlText w:val="%5)"/>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A7A2438"/>
    <w:multiLevelType w:val="multilevel"/>
    <w:tmpl w:val="623E5B18"/>
    <w:lvl w:ilvl="0">
      <w:start w:val="2"/>
      <w:numFmt w:val="decimal"/>
      <w:pStyle w:val="Tiret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BE92CE0"/>
    <w:multiLevelType w:val="hybridMultilevel"/>
    <w:tmpl w:val="836AE1AA"/>
    <w:lvl w:ilvl="0" w:tplc="09267A5A">
      <w:start w:val="1"/>
      <w:numFmt w:val="bullet"/>
      <w:lvlText w:val=""/>
      <w:lvlJc w:val="left"/>
      <w:pPr>
        <w:tabs>
          <w:tab w:val="num" w:pos="360"/>
        </w:tabs>
        <w:ind w:left="360" w:hanging="360"/>
      </w:pPr>
      <w:rPr>
        <w:rFonts w:ascii="Symbol" w:hAnsi="Symbol" w:hint="default"/>
      </w:rPr>
    </w:lvl>
    <w:lvl w:ilvl="1" w:tplc="75328542">
      <w:start w:val="1"/>
      <w:numFmt w:val="bullet"/>
      <w:lvlText w:val="o"/>
      <w:lvlJc w:val="left"/>
      <w:pPr>
        <w:tabs>
          <w:tab w:val="num" w:pos="1080"/>
        </w:tabs>
        <w:ind w:left="1080" w:hanging="360"/>
      </w:pPr>
      <w:rPr>
        <w:rFonts w:ascii="Courier New" w:hAnsi="Courier New" w:hint="default"/>
      </w:rPr>
    </w:lvl>
    <w:lvl w:ilvl="2" w:tplc="CE52C262">
      <w:start w:val="1"/>
      <w:numFmt w:val="bullet"/>
      <w:lvlText w:val=""/>
      <w:lvlJc w:val="left"/>
      <w:pPr>
        <w:tabs>
          <w:tab w:val="num" w:pos="1800"/>
        </w:tabs>
        <w:ind w:left="1800" w:hanging="360"/>
      </w:pPr>
      <w:rPr>
        <w:rFonts w:ascii="Wingdings" w:hAnsi="Wingdings" w:hint="default"/>
      </w:rPr>
    </w:lvl>
    <w:lvl w:ilvl="3" w:tplc="AAC852B8">
      <w:start w:val="1"/>
      <w:numFmt w:val="bullet"/>
      <w:lvlText w:val=""/>
      <w:lvlJc w:val="left"/>
      <w:pPr>
        <w:tabs>
          <w:tab w:val="num" w:pos="2520"/>
        </w:tabs>
        <w:ind w:left="2520" w:hanging="360"/>
      </w:pPr>
      <w:rPr>
        <w:rFonts w:ascii="Wingdings" w:hAnsi="Wingdings" w:hint="default"/>
      </w:rPr>
    </w:lvl>
    <w:lvl w:ilvl="4" w:tplc="B6EE7552" w:tentative="1">
      <w:start w:val="1"/>
      <w:numFmt w:val="bullet"/>
      <w:lvlText w:val="o"/>
      <w:lvlJc w:val="left"/>
      <w:pPr>
        <w:tabs>
          <w:tab w:val="num" w:pos="3240"/>
        </w:tabs>
        <w:ind w:left="3240" w:hanging="360"/>
      </w:pPr>
      <w:rPr>
        <w:rFonts w:ascii="Courier New" w:hAnsi="Courier New" w:hint="default"/>
      </w:rPr>
    </w:lvl>
    <w:lvl w:ilvl="5" w:tplc="315E3948" w:tentative="1">
      <w:start w:val="1"/>
      <w:numFmt w:val="bullet"/>
      <w:lvlText w:val=""/>
      <w:lvlJc w:val="left"/>
      <w:pPr>
        <w:tabs>
          <w:tab w:val="num" w:pos="3960"/>
        </w:tabs>
        <w:ind w:left="3960" w:hanging="360"/>
      </w:pPr>
      <w:rPr>
        <w:rFonts w:ascii="Wingdings" w:hAnsi="Wingdings" w:hint="default"/>
      </w:rPr>
    </w:lvl>
    <w:lvl w:ilvl="6" w:tplc="D90675CC" w:tentative="1">
      <w:start w:val="1"/>
      <w:numFmt w:val="bullet"/>
      <w:lvlText w:val=""/>
      <w:lvlJc w:val="left"/>
      <w:pPr>
        <w:tabs>
          <w:tab w:val="num" w:pos="4680"/>
        </w:tabs>
        <w:ind w:left="4680" w:hanging="360"/>
      </w:pPr>
      <w:rPr>
        <w:rFonts w:ascii="Symbol" w:hAnsi="Symbol" w:hint="default"/>
      </w:rPr>
    </w:lvl>
    <w:lvl w:ilvl="7" w:tplc="A1723F18" w:tentative="1">
      <w:start w:val="1"/>
      <w:numFmt w:val="bullet"/>
      <w:lvlText w:val="o"/>
      <w:lvlJc w:val="left"/>
      <w:pPr>
        <w:tabs>
          <w:tab w:val="num" w:pos="5400"/>
        </w:tabs>
        <w:ind w:left="5400" w:hanging="360"/>
      </w:pPr>
      <w:rPr>
        <w:rFonts w:ascii="Courier New" w:hAnsi="Courier New" w:hint="default"/>
      </w:rPr>
    </w:lvl>
    <w:lvl w:ilvl="8" w:tplc="C9289DD0" w:tentative="1">
      <w:start w:val="1"/>
      <w:numFmt w:val="bullet"/>
      <w:lvlText w:val=""/>
      <w:lvlJc w:val="left"/>
      <w:pPr>
        <w:tabs>
          <w:tab w:val="num" w:pos="6120"/>
        </w:tabs>
        <w:ind w:left="6120" w:hanging="360"/>
      </w:pPr>
      <w:rPr>
        <w:rFonts w:ascii="Wingdings" w:hAnsi="Wingdings" w:hint="default"/>
      </w:rPr>
    </w:lvl>
  </w:abstractNum>
  <w:abstractNum w:abstractNumId="13">
    <w:nsid w:val="0DCB51B2"/>
    <w:multiLevelType w:val="hybridMultilevel"/>
    <w:tmpl w:val="4DDE9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1D66014"/>
    <w:multiLevelType w:val="hybridMultilevel"/>
    <w:tmpl w:val="21589888"/>
    <w:lvl w:ilvl="0" w:tplc="BE32F5A4">
      <w:start w:val="1"/>
      <w:numFmt w:val="upperRoman"/>
      <w:pStyle w:val="Tiret0"/>
      <w:lvlText w:val="%1."/>
      <w:lvlJc w:val="right"/>
      <w:pPr>
        <w:ind w:left="900" w:hanging="360"/>
      </w:pPr>
      <w:rPr>
        <w:rFonts w:ascii="Verdana" w:hAnsi="Verdana" w:cs="Times New Roman" w:hint="default"/>
      </w:rPr>
    </w:lvl>
    <w:lvl w:ilvl="1" w:tplc="4C68B4FE">
      <w:start w:val="1"/>
      <w:numFmt w:val="lowerLetter"/>
      <w:lvlText w:val="%2."/>
      <w:lvlJc w:val="left"/>
      <w:pPr>
        <w:ind w:left="1620" w:hanging="360"/>
      </w:pPr>
      <w:rPr>
        <w:rFonts w:ascii="Times New Roman" w:hAnsi="Times New Roman" w:cs="Times New Roman"/>
      </w:rPr>
    </w:lvl>
    <w:lvl w:ilvl="2" w:tplc="E216FEBA">
      <w:start w:val="1"/>
      <w:numFmt w:val="lowerRoman"/>
      <w:lvlText w:val="%3."/>
      <w:lvlJc w:val="right"/>
      <w:pPr>
        <w:ind w:left="2340" w:hanging="180"/>
      </w:pPr>
      <w:rPr>
        <w:rFonts w:ascii="Times New Roman" w:hAnsi="Times New Roman" w:cs="Times New Roman"/>
      </w:rPr>
    </w:lvl>
    <w:lvl w:ilvl="3" w:tplc="CAA012D2">
      <w:start w:val="1"/>
      <w:numFmt w:val="decimal"/>
      <w:lvlText w:val="%4."/>
      <w:lvlJc w:val="left"/>
      <w:pPr>
        <w:ind w:left="3060" w:hanging="360"/>
      </w:pPr>
      <w:rPr>
        <w:rFonts w:ascii="Times New Roman" w:hAnsi="Times New Roman" w:cs="Times New Roman"/>
      </w:rPr>
    </w:lvl>
    <w:lvl w:ilvl="4" w:tplc="7C44E244">
      <w:start w:val="1"/>
      <w:numFmt w:val="lowerLetter"/>
      <w:lvlText w:val="%5."/>
      <w:lvlJc w:val="left"/>
      <w:pPr>
        <w:ind w:left="3780" w:hanging="360"/>
      </w:pPr>
      <w:rPr>
        <w:rFonts w:ascii="Times New Roman" w:hAnsi="Times New Roman" w:cs="Times New Roman"/>
      </w:rPr>
    </w:lvl>
    <w:lvl w:ilvl="5" w:tplc="F66AD20C">
      <w:start w:val="1"/>
      <w:numFmt w:val="lowerRoman"/>
      <w:lvlText w:val="%6."/>
      <w:lvlJc w:val="right"/>
      <w:pPr>
        <w:ind w:left="4500" w:hanging="180"/>
      </w:pPr>
      <w:rPr>
        <w:rFonts w:ascii="Times New Roman" w:hAnsi="Times New Roman" w:cs="Times New Roman"/>
      </w:rPr>
    </w:lvl>
    <w:lvl w:ilvl="6" w:tplc="9CDAED9C">
      <w:start w:val="1"/>
      <w:numFmt w:val="decimal"/>
      <w:lvlText w:val="%7."/>
      <w:lvlJc w:val="left"/>
      <w:pPr>
        <w:ind w:left="5220" w:hanging="360"/>
      </w:pPr>
      <w:rPr>
        <w:rFonts w:ascii="Times New Roman" w:hAnsi="Times New Roman" w:cs="Times New Roman"/>
      </w:rPr>
    </w:lvl>
    <w:lvl w:ilvl="7" w:tplc="F8FC864C">
      <w:start w:val="1"/>
      <w:numFmt w:val="lowerLetter"/>
      <w:lvlText w:val="%8."/>
      <w:lvlJc w:val="left"/>
      <w:pPr>
        <w:ind w:left="5940" w:hanging="360"/>
      </w:pPr>
      <w:rPr>
        <w:rFonts w:ascii="Times New Roman" w:hAnsi="Times New Roman" w:cs="Times New Roman"/>
      </w:rPr>
    </w:lvl>
    <w:lvl w:ilvl="8" w:tplc="B5F06500">
      <w:start w:val="1"/>
      <w:numFmt w:val="lowerRoman"/>
      <w:lvlText w:val="%9."/>
      <w:lvlJc w:val="right"/>
      <w:pPr>
        <w:ind w:left="6660" w:hanging="180"/>
      </w:pPr>
      <w:rPr>
        <w:rFonts w:ascii="Times New Roman" w:hAnsi="Times New Roman" w:cs="Times New Roman"/>
      </w:rPr>
    </w:lvl>
  </w:abstractNum>
  <w:abstractNum w:abstractNumId="15">
    <w:nsid w:val="131D7A99"/>
    <w:multiLevelType w:val="hybridMultilevel"/>
    <w:tmpl w:val="29D8CA98"/>
    <w:lvl w:ilvl="0" w:tplc="16F28C84">
      <w:start w:val="1"/>
      <w:numFmt w:val="decimal"/>
      <w:lvlText w:val="%1."/>
      <w:lvlJc w:val="left"/>
      <w:pPr>
        <w:ind w:left="502" w:hanging="360"/>
      </w:pPr>
      <w:rPr>
        <w:rFonts w:cs="Times New Roman" w:hint="default"/>
      </w:rPr>
    </w:lvl>
    <w:lvl w:ilvl="1" w:tplc="04080019" w:tentative="1">
      <w:start w:val="1"/>
      <w:numFmt w:val="lowerLetter"/>
      <w:lvlText w:val="%2."/>
      <w:lvlJc w:val="left"/>
      <w:pPr>
        <w:ind w:left="1222" w:hanging="360"/>
      </w:pPr>
      <w:rPr>
        <w:rFonts w:cs="Times New Roman"/>
      </w:rPr>
    </w:lvl>
    <w:lvl w:ilvl="2" w:tplc="0408001B" w:tentative="1">
      <w:start w:val="1"/>
      <w:numFmt w:val="lowerRoman"/>
      <w:lvlText w:val="%3."/>
      <w:lvlJc w:val="right"/>
      <w:pPr>
        <w:ind w:left="1942" w:hanging="180"/>
      </w:pPr>
      <w:rPr>
        <w:rFonts w:cs="Times New Roman"/>
      </w:rPr>
    </w:lvl>
    <w:lvl w:ilvl="3" w:tplc="0408000F" w:tentative="1">
      <w:start w:val="1"/>
      <w:numFmt w:val="decimal"/>
      <w:lvlText w:val="%4."/>
      <w:lvlJc w:val="left"/>
      <w:pPr>
        <w:ind w:left="2662" w:hanging="360"/>
      </w:pPr>
      <w:rPr>
        <w:rFonts w:cs="Times New Roman"/>
      </w:rPr>
    </w:lvl>
    <w:lvl w:ilvl="4" w:tplc="04080019" w:tentative="1">
      <w:start w:val="1"/>
      <w:numFmt w:val="lowerLetter"/>
      <w:lvlText w:val="%5."/>
      <w:lvlJc w:val="left"/>
      <w:pPr>
        <w:ind w:left="3382" w:hanging="360"/>
      </w:pPr>
      <w:rPr>
        <w:rFonts w:cs="Times New Roman"/>
      </w:rPr>
    </w:lvl>
    <w:lvl w:ilvl="5" w:tplc="0408001B" w:tentative="1">
      <w:start w:val="1"/>
      <w:numFmt w:val="lowerRoman"/>
      <w:lvlText w:val="%6."/>
      <w:lvlJc w:val="right"/>
      <w:pPr>
        <w:ind w:left="4102" w:hanging="180"/>
      </w:pPr>
      <w:rPr>
        <w:rFonts w:cs="Times New Roman"/>
      </w:rPr>
    </w:lvl>
    <w:lvl w:ilvl="6" w:tplc="0408000F" w:tentative="1">
      <w:start w:val="1"/>
      <w:numFmt w:val="decimal"/>
      <w:lvlText w:val="%7."/>
      <w:lvlJc w:val="left"/>
      <w:pPr>
        <w:ind w:left="4822" w:hanging="360"/>
      </w:pPr>
      <w:rPr>
        <w:rFonts w:cs="Times New Roman"/>
      </w:rPr>
    </w:lvl>
    <w:lvl w:ilvl="7" w:tplc="04080019" w:tentative="1">
      <w:start w:val="1"/>
      <w:numFmt w:val="lowerLetter"/>
      <w:lvlText w:val="%8."/>
      <w:lvlJc w:val="left"/>
      <w:pPr>
        <w:ind w:left="5542" w:hanging="360"/>
      </w:pPr>
      <w:rPr>
        <w:rFonts w:cs="Times New Roman"/>
      </w:rPr>
    </w:lvl>
    <w:lvl w:ilvl="8" w:tplc="0408001B" w:tentative="1">
      <w:start w:val="1"/>
      <w:numFmt w:val="lowerRoman"/>
      <w:lvlText w:val="%9."/>
      <w:lvlJc w:val="right"/>
      <w:pPr>
        <w:ind w:left="6262" w:hanging="180"/>
      </w:pPr>
      <w:rPr>
        <w:rFonts w:cs="Times New Roman"/>
      </w:rPr>
    </w:lvl>
  </w:abstractNum>
  <w:abstractNum w:abstractNumId="16">
    <w:nsid w:val="1A695D16"/>
    <w:multiLevelType w:val="multilevel"/>
    <w:tmpl w:val="7F8A6C1C"/>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4">
      <w:start w:val="1"/>
      <w:numFmt w:val="lowerRoman"/>
      <w:lvlText w:val="%5)"/>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CCD261C"/>
    <w:multiLevelType w:val="multilevel"/>
    <w:tmpl w:val="7F8A6C1C"/>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4">
      <w:start w:val="1"/>
      <w:numFmt w:val="lowerRoman"/>
      <w:lvlText w:val="%5)"/>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28A51B5"/>
    <w:multiLevelType w:val="hybridMultilevel"/>
    <w:tmpl w:val="1ECE3EA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26E7328C"/>
    <w:multiLevelType w:val="multilevel"/>
    <w:tmpl w:val="92A412BA"/>
    <w:lvl w:ilvl="0">
      <w:start w:val="1"/>
      <w:numFmt w:val="decimal"/>
      <w:lvlText w:val="%1."/>
      <w:lvlJc w:val="left"/>
      <w:pPr>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20">
    <w:nsid w:val="2BFE5DB8"/>
    <w:multiLevelType w:val="multilevel"/>
    <w:tmpl w:val="92A412BA"/>
    <w:lvl w:ilvl="0">
      <w:start w:val="1"/>
      <w:numFmt w:val="decimal"/>
      <w:lvlText w:val="%1."/>
      <w:lvlJc w:val="left"/>
      <w:pPr>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21">
    <w:nsid w:val="305621F0"/>
    <w:multiLevelType w:val="multilevel"/>
    <w:tmpl w:val="3E1AF12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start w:val="2"/>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0F555B6"/>
    <w:multiLevelType w:val="multilevel"/>
    <w:tmpl w:val="D2C21A00"/>
    <w:lvl w:ilvl="0">
      <w:start w:val="1"/>
      <w:numFmt w:val="decimal"/>
      <w:pStyle w:val="NumPar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311527F2"/>
    <w:multiLevelType w:val="hybridMultilevel"/>
    <w:tmpl w:val="4C8A9CC2"/>
    <w:lvl w:ilvl="0" w:tplc="43403CF0">
      <w:start w:val="1"/>
      <w:numFmt w:val="decimal"/>
      <w:lvlText w:val="%1."/>
      <w:lvlJc w:val="left"/>
      <w:pPr>
        <w:tabs>
          <w:tab w:val="num" w:pos="720"/>
        </w:tabs>
        <w:ind w:left="720" w:hanging="360"/>
      </w:pPr>
      <w:rPr>
        <w:rFonts w:cs="Times New Roman"/>
      </w:rPr>
    </w:lvl>
    <w:lvl w:ilvl="1" w:tplc="4AECB4AC" w:tentative="1">
      <w:start w:val="1"/>
      <w:numFmt w:val="lowerLetter"/>
      <w:lvlText w:val="%2."/>
      <w:lvlJc w:val="left"/>
      <w:pPr>
        <w:tabs>
          <w:tab w:val="num" w:pos="1440"/>
        </w:tabs>
        <w:ind w:left="1440" w:hanging="360"/>
      </w:pPr>
      <w:rPr>
        <w:rFonts w:cs="Times New Roman"/>
      </w:rPr>
    </w:lvl>
    <w:lvl w:ilvl="2" w:tplc="DF1A71E4" w:tentative="1">
      <w:start w:val="1"/>
      <w:numFmt w:val="lowerRoman"/>
      <w:lvlText w:val="%3."/>
      <w:lvlJc w:val="right"/>
      <w:pPr>
        <w:tabs>
          <w:tab w:val="num" w:pos="2160"/>
        </w:tabs>
        <w:ind w:left="2160" w:hanging="180"/>
      </w:pPr>
      <w:rPr>
        <w:rFonts w:cs="Times New Roman"/>
      </w:rPr>
    </w:lvl>
    <w:lvl w:ilvl="3" w:tplc="C1EAB51A" w:tentative="1">
      <w:start w:val="1"/>
      <w:numFmt w:val="decimal"/>
      <w:lvlText w:val="%4."/>
      <w:lvlJc w:val="left"/>
      <w:pPr>
        <w:tabs>
          <w:tab w:val="num" w:pos="2880"/>
        </w:tabs>
        <w:ind w:left="2880" w:hanging="360"/>
      </w:pPr>
      <w:rPr>
        <w:rFonts w:cs="Times New Roman"/>
      </w:rPr>
    </w:lvl>
    <w:lvl w:ilvl="4" w:tplc="3042C0A4" w:tentative="1">
      <w:start w:val="1"/>
      <w:numFmt w:val="lowerLetter"/>
      <w:lvlText w:val="%5."/>
      <w:lvlJc w:val="left"/>
      <w:pPr>
        <w:tabs>
          <w:tab w:val="num" w:pos="3600"/>
        </w:tabs>
        <w:ind w:left="3600" w:hanging="360"/>
      </w:pPr>
      <w:rPr>
        <w:rFonts w:cs="Times New Roman"/>
      </w:rPr>
    </w:lvl>
    <w:lvl w:ilvl="5" w:tplc="CA8CDA18" w:tentative="1">
      <w:start w:val="1"/>
      <w:numFmt w:val="lowerRoman"/>
      <w:lvlText w:val="%6."/>
      <w:lvlJc w:val="right"/>
      <w:pPr>
        <w:tabs>
          <w:tab w:val="num" w:pos="4320"/>
        </w:tabs>
        <w:ind w:left="4320" w:hanging="180"/>
      </w:pPr>
      <w:rPr>
        <w:rFonts w:cs="Times New Roman"/>
      </w:rPr>
    </w:lvl>
    <w:lvl w:ilvl="6" w:tplc="665A0EC6" w:tentative="1">
      <w:start w:val="1"/>
      <w:numFmt w:val="decimal"/>
      <w:lvlText w:val="%7."/>
      <w:lvlJc w:val="left"/>
      <w:pPr>
        <w:tabs>
          <w:tab w:val="num" w:pos="5040"/>
        </w:tabs>
        <w:ind w:left="5040" w:hanging="360"/>
      </w:pPr>
      <w:rPr>
        <w:rFonts w:cs="Times New Roman"/>
      </w:rPr>
    </w:lvl>
    <w:lvl w:ilvl="7" w:tplc="373C57B2" w:tentative="1">
      <w:start w:val="1"/>
      <w:numFmt w:val="lowerLetter"/>
      <w:lvlText w:val="%8."/>
      <w:lvlJc w:val="left"/>
      <w:pPr>
        <w:tabs>
          <w:tab w:val="num" w:pos="5760"/>
        </w:tabs>
        <w:ind w:left="5760" w:hanging="360"/>
      </w:pPr>
      <w:rPr>
        <w:rFonts w:cs="Times New Roman"/>
      </w:rPr>
    </w:lvl>
    <w:lvl w:ilvl="8" w:tplc="A580949E" w:tentative="1">
      <w:start w:val="1"/>
      <w:numFmt w:val="lowerRoman"/>
      <w:lvlText w:val="%9."/>
      <w:lvlJc w:val="right"/>
      <w:pPr>
        <w:tabs>
          <w:tab w:val="num" w:pos="6480"/>
        </w:tabs>
        <w:ind w:left="6480" w:hanging="180"/>
      </w:pPr>
      <w:rPr>
        <w:rFonts w:cs="Times New Roman"/>
      </w:rPr>
    </w:lvl>
  </w:abstractNum>
  <w:abstractNum w:abstractNumId="24">
    <w:nsid w:val="328B439F"/>
    <w:multiLevelType w:val="hybridMultilevel"/>
    <w:tmpl w:val="0CB03F42"/>
    <w:lvl w:ilvl="0" w:tplc="C86A295A">
      <w:start w:val="1"/>
      <w:numFmt w:val="decimal"/>
      <w:lvlText w:val="%1."/>
      <w:lvlJc w:val="left"/>
      <w:pPr>
        <w:tabs>
          <w:tab w:val="num" w:pos="360"/>
        </w:tabs>
        <w:ind w:left="360" w:hanging="360"/>
      </w:pPr>
      <w:rPr>
        <w:rFonts w:ascii="Arial" w:hAnsi="Arial" w:cs="Arial" w:hint="default"/>
        <w:b w:val="0"/>
        <w:color w:val="auto"/>
        <w:sz w:val="22"/>
        <w:szCs w:val="22"/>
      </w:rPr>
    </w:lvl>
    <w:lvl w:ilvl="1" w:tplc="B414FDA8">
      <w:start w:val="1"/>
      <w:numFmt w:val="lowerRoman"/>
      <w:lvlText w:val="%2)"/>
      <w:lvlJc w:val="left"/>
      <w:pPr>
        <w:tabs>
          <w:tab w:val="num" w:pos="1080"/>
        </w:tabs>
        <w:ind w:left="1080" w:hanging="360"/>
      </w:pPr>
      <w:rPr>
        <w:rFonts w:ascii="Times New Roman" w:eastAsia="Times New Roman" w:hAnsi="Times New Roman" w:cs="Times New Roman"/>
      </w:rPr>
    </w:lvl>
    <w:lvl w:ilvl="2" w:tplc="C9127016" w:tentative="1">
      <w:start w:val="1"/>
      <w:numFmt w:val="lowerRoman"/>
      <w:lvlText w:val="%3."/>
      <w:lvlJc w:val="right"/>
      <w:pPr>
        <w:tabs>
          <w:tab w:val="num" w:pos="1800"/>
        </w:tabs>
        <w:ind w:left="1800" w:hanging="180"/>
      </w:pPr>
      <w:rPr>
        <w:rFonts w:cs="Times New Roman"/>
      </w:rPr>
    </w:lvl>
    <w:lvl w:ilvl="3" w:tplc="66CAAE94" w:tentative="1">
      <w:start w:val="1"/>
      <w:numFmt w:val="decimal"/>
      <w:lvlText w:val="%4."/>
      <w:lvlJc w:val="left"/>
      <w:pPr>
        <w:tabs>
          <w:tab w:val="num" w:pos="2520"/>
        </w:tabs>
        <w:ind w:left="2520" w:hanging="360"/>
      </w:pPr>
      <w:rPr>
        <w:rFonts w:cs="Times New Roman"/>
      </w:rPr>
    </w:lvl>
    <w:lvl w:ilvl="4" w:tplc="11ECF1A6" w:tentative="1">
      <w:start w:val="1"/>
      <w:numFmt w:val="lowerLetter"/>
      <w:lvlText w:val="%5."/>
      <w:lvlJc w:val="left"/>
      <w:pPr>
        <w:tabs>
          <w:tab w:val="num" w:pos="3240"/>
        </w:tabs>
        <w:ind w:left="3240" w:hanging="360"/>
      </w:pPr>
      <w:rPr>
        <w:rFonts w:cs="Times New Roman"/>
      </w:rPr>
    </w:lvl>
    <w:lvl w:ilvl="5" w:tplc="17FEC58A" w:tentative="1">
      <w:start w:val="1"/>
      <w:numFmt w:val="lowerRoman"/>
      <w:lvlText w:val="%6."/>
      <w:lvlJc w:val="right"/>
      <w:pPr>
        <w:tabs>
          <w:tab w:val="num" w:pos="3960"/>
        </w:tabs>
        <w:ind w:left="3960" w:hanging="180"/>
      </w:pPr>
      <w:rPr>
        <w:rFonts w:cs="Times New Roman"/>
      </w:rPr>
    </w:lvl>
    <w:lvl w:ilvl="6" w:tplc="BA061C38" w:tentative="1">
      <w:start w:val="1"/>
      <w:numFmt w:val="decimal"/>
      <w:lvlText w:val="%7."/>
      <w:lvlJc w:val="left"/>
      <w:pPr>
        <w:tabs>
          <w:tab w:val="num" w:pos="4680"/>
        </w:tabs>
        <w:ind w:left="4680" w:hanging="360"/>
      </w:pPr>
      <w:rPr>
        <w:rFonts w:cs="Times New Roman"/>
      </w:rPr>
    </w:lvl>
    <w:lvl w:ilvl="7" w:tplc="E348EAF0" w:tentative="1">
      <w:start w:val="1"/>
      <w:numFmt w:val="lowerLetter"/>
      <w:lvlText w:val="%8."/>
      <w:lvlJc w:val="left"/>
      <w:pPr>
        <w:tabs>
          <w:tab w:val="num" w:pos="5400"/>
        </w:tabs>
        <w:ind w:left="5400" w:hanging="360"/>
      </w:pPr>
      <w:rPr>
        <w:rFonts w:cs="Times New Roman"/>
      </w:rPr>
    </w:lvl>
    <w:lvl w:ilvl="8" w:tplc="B48612C4" w:tentative="1">
      <w:start w:val="1"/>
      <w:numFmt w:val="lowerRoman"/>
      <w:lvlText w:val="%9."/>
      <w:lvlJc w:val="right"/>
      <w:pPr>
        <w:tabs>
          <w:tab w:val="num" w:pos="6120"/>
        </w:tabs>
        <w:ind w:left="6120" w:hanging="180"/>
      </w:pPr>
      <w:rPr>
        <w:rFonts w:cs="Times New Roman"/>
      </w:rPr>
    </w:lvl>
  </w:abstractNum>
  <w:abstractNum w:abstractNumId="25">
    <w:nsid w:val="3B3C22B4"/>
    <w:multiLevelType w:val="hybridMultilevel"/>
    <w:tmpl w:val="E752B19E"/>
    <w:lvl w:ilvl="0" w:tplc="5DB8D78E">
      <w:start w:val="1"/>
      <w:numFmt w:val="bullet"/>
      <w:lvlText w:val=""/>
      <w:lvlJc w:val="left"/>
      <w:pPr>
        <w:tabs>
          <w:tab w:val="num" w:pos="360"/>
        </w:tabs>
        <w:ind w:left="360" w:hanging="360"/>
      </w:pPr>
      <w:rPr>
        <w:rFonts w:ascii="Symbol" w:hAnsi="Symbol" w:hint="default"/>
      </w:rPr>
    </w:lvl>
    <w:lvl w:ilvl="1" w:tplc="04080019">
      <w:start w:val="1"/>
      <w:numFmt w:val="bullet"/>
      <w:lvlText w:val="o"/>
      <w:lvlJc w:val="left"/>
      <w:pPr>
        <w:tabs>
          <w:tab w:val="num" w:pos="1080"/>
        </w:tabs>
        <w:ind w:left="1080" w:hanging="360"/>
      </w:pPr>
      <w:rPr>
        <w:rFonts w:ascii="Courier New" w:hAnsi="Courier New" w:hint="default"/>
      </w:rPr>
    </w:lvl>
    <w:lvl w:ilvl="2" w:tplc="0408001B">
      <w:start w:val="1"/>
      <w:numFmt w:val="bullet"/>
      <w:lvlText w:val=""/>
      <w:lvlJc w:val="left"/>
      <w:pPr>
        <w:tabs>
          <w:tab w:val="num" w:pos="1800"/>
        </w:tabs>
        <w:ind w:left="1800" w:hanging="360"/>
      </w:pPr>
      <w:rPr>
        <w:rFonts w:ascii="Wingdings" w:hAnsi="Wingdings" w:hint="default"/>
      </w:rPr>
    </w:lvl>
    <w:lvl w:ilvl="3" w:tplc="0408000F">
      <w:start w:val="1"/>
      <w:numFmt w:val="decimal"/>
      <w:lvlText w:val="%4."/>
      <w:lvlJc w:val="left"/>
      <w:pPr>
        <w:tabs>
          <w:tab w:val="num" w:pos="2520"/>
        </w:tabs>
        <w:ind w:left="2520" w:hanging="360"/>
      </w:pPr>
      <w:rPr>
        <w:rFonts w:cs="Times New Roman" w:hint="default"/>
      </w:rPr>
    </w:lvl>
    <w:lvl w:ilvl="4" w:tplc="04080019">
      <w:start w:val="2"/>
      <w:numFmt w:val="bullet"/>
      <w:lvlText w:val="-"/>
      <w:lvlJc w:val="left"/>
      <w:pPr>
        <w:ind w:left="3240" w:hanging="360"/>
      </w:pPr>
      <w:rPr>
        <w:rFonts w:ascii="Verdana" w:eastAsia="Times New Roman" w:hAnsi="Verdana" w:hint="default"/>
      </w:rPr>
    </w:lvl>
    <w:lvl w:ilvl="5" w:tplc="0408001B" w:tentative="1">
      <w:start w:val="1"/>
      <w:numFmt w:val="bullet"/>
      <w:lvlText w:val=""/>
      <w:lvlJc w:val="left"/>
      <w:pPr>
        <w:tabs>
          <w:tab w:val="num" w:pos="3960"/>
        </w:tabs>
        <w:ind w:left="3960" w:hanging="360"/>
      </w:pPr>
      <w:rPr>
        <w:rFonts w:ascii="Wingdings" w:hAnsi="Wingdings" w:hint="default"/>
      </w:rPr>
    </w:lvl>
    <w:lvl w:ilvl="6" w:tplc="0408000F" w:tentative="1">
      <w:start w:val="1"/>
      <w:numFmt w:val="bullet"/>
      <w:lvlText w:val=""/>
      <w:lvlJc w:val="left"/>
      <w:pPr>
        <w:tabs>
          <w:tab w:val="num" w:pos="4680"/>
        </w:tabs>
        <w:ind w:left="4680" w:hanging="360"/>
      </w:pPr>
      <w:rPr>
        <w:rFonts w:ascii="Symbol" w:hAnsi="Symbol" w:hint="default"/>
      </w:rPr>
    </w:lvl>
    <w:lvl w:ilvl="7" w:tplc="04080019" w:tentative="1">
      <w:start w:val="1"/>
      <w:numFmt w:val="bullet"/>
      <w:lvlText w:val="o"/>
      <w:lvlJc w:val="left"/>
      <w:pPr>
        <w:tabs>
          <w:tab w:val="num" w:pos="5400"/>
        </w:tabs>
        <w:ind w:left="5400" w:hanging="360"/>
      </w:pPr>
      <w:rPr>
        <w:rFonts w:ascii="Courier New" w:hAnsi="Courier New" w:hint="default"/>
      </w:rPr>
    </w:lvl>
    <w:lvl w:ilvl="8" w:tplc="0408001B" w:tentative="1">
      <w:start w:val="1"/>
      <w:numFmt w:val="bullet"/>
      <w:lvlText w:val=""/>
      <w:lvlJc w:val="left"/>
      <w:pPr>
        <w:tabs>
          <w:tab w:val="num" w:pos="6120"/>
        </w:tabs>
        <w:ind w:left="6120" w:hanging="360"/>
      </w:pPr>
      <w:rPr>
        <w:rFonts w:ascii="Wingdings" w:hAnsi="Wingdings" w:hint="default"/>
      </w:rPr>
    </w:lvl>
  </w:abstractNum>
  <w:abstractNum w:abstractNumId="26">
    <w:nsid w:val="3C4560CF"/>
    <w:multiLevelType w:val="hybridMultilevel"/>
    <w:tmpl w:val="0584D18E"/>
    <w:lvl w:ilvl="0" w:tplc="C86A295A">
      <w:start w:val="1"/>
      <w:numFmt w:val="decimal"/>
      <w:lvlText w:val="%1."/>
      <w:lvlJc w:val="left"/>
      <w:pPr>
        <w:tabs>
          <w:tab w:val="num" w:pos="360"/>
        </w:tabs>
        <w:ind w:left="360" w:hanging="360"/>
      </w:pPr>
      <w:rPr>
        <w:rFonts w:ascii="Arial" w:hAnsi="Arial" w:cs="Arial" w:hint="default"/>
        <w:b w:val="0"/>
        <w:color w:val="auto"/>
        <w:sz w:val="22"/>
        <w:szCs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nsid w:val="3CAF57E1"/>
    <w:multiLevelType w:val="hybridMultilevel"/>
    <w:tmpl w:val="B2DAFEFE"/>
    <w:lvl w:ilvl="0" w:tplc="C86A295A">
      <w:start w:val="1"/>
      <w:numFmt w:val="decimal"/>
      <w:lvlText w:val="%1."/>
      <w:lvlJc w:val="left"/>
      <w:pPr>
        <w:tabs>
          <w:tab w:val="num" w:pos="360"/>
        </w:tabs>
        <w:ind w:left="360" w:hanging="360"/>
      </w:pPr>
      <w:rPr>
        <w:rFonts w:ascii="Arial" w:hAnsi="Arial" w:cs="Arial" w:hint="default"/>
        <w:b w:val="0"/>
        <w:color w:val="auto"/>
        <w:sz w:val="22"/>
        <w:szCs w:val="22"/>
      </w:rPr>
    </w:lvl>
    <w:lvl w:ilvl="1" w:tplc="E404F30A">
      <w:start w:val="1"/>
      <w:numFmt w:val="bullet"/>
      <w:lvlText w:val=""/>
      <w:lvlJc w:val="left"/>
      <w:pPr>
        <w:tabs>
          <w:tab w:val="num" w:pos="1440"/>
        </w:tabs>
        <w:ind w:left="1440" w:hanging="360"/>
      </w:pPr>
      <w:rPr>
        <w:rFonts w:ascii="Symbol" w:hAnsi="Symbol" w:hint="default"/>
        <w:b w:val="0"/>
        <w:color w:val="auto"/>
        <w:sz w:val="22"/>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4205043B"/>
    <w:multiLevelType w:val="multilevel"/>
    <w:tmpl w:val="7F8A6C1C"/>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4">
      <w:start w:val="1"/>
      <w:numFmt w:val="lowerRoman"/>
      <w:lvlText w:val="%5)"/>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47C7FD0"/>
    <w:multiLevelType w:val="multilevel"/>
    <w:tmpl w:val="7F8A6C1C"/>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4">
      <w:start w:val="1"/>
      <w:numFmt w:val="lowerRoman"/>
      <w:lvlText w:val="%5)"/>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577192E"/>
    <w:multiLevelType w:val="hybridMultilevel"/>
    <w:tmpl w:val="D32257FA"/>
    <w:lvl w:ilvl="0" w:tplc="CFDCDD0A">
      <w:start w:val="1"/>
      <w:numFmt w:val="bullet"/>
      <w:lvlText w:val=""/>
      <w:lvlJc w:val="left"/>
      <w:pPr>
        <w:ind w:left="720" w:hanging="360"/>
      </w:pPr>
      <w:rPr>
        <w:rFonts w:ascii="Symbol" w:hAnsi="Symbol" w:hint="default"/>
      </w:rPr>
    </w:lvl>
    <w:lvl w:ilvl="1" w:tplc="422A99C2" w:tentative="1">
      <w:start w:val="1"/>
      <w:numFmt w:val="bullet"/>
      <w:lvlText w:val="o"/>
      <w:lvlJc w:val="left"/>
      <w:pPr>
        <w:ind w:left="1440" w:hanging="360"/>
      </w:pPr>
      <w:rPr>
        <w:rFonts w:ascii="Courier New" w:hAnsi="Courier New" w:hint="default"/>
      </w:rPr>
    </w:lvl>
    <w:lvl w:ilvl="2" w:tplc="3C948666" w:tentative="1">
      <w:start w:val="1"/>
      <w:numFmt w:val="bullet"/>
      <w:lvlText w:val=""/>
      <w:lvlJc w:val="left"/>
      <w:pPr>
        <w:ind w:left="2160" w:hanging="360"/>
      </w:pPr>
      <w:rPr>
        <w:rFonts w:ascii="Wingdings" w:hAnsi="Wingdings" w:hint="default"/>
      </w:rPr>
    </w:lvl>
    <w:lvl w:ilvl="3" w:tplc="61F42E04" w:tentative="1">
      <w:start w:val="1"/>
      <w:numFmt w:val="bullet"/>
      <w:lvlText w:val=""/>
      <w:lvlJc w:val="left"/>
      <w:pPr>
        <w:ind w:left="2880" w:hanging="360"/>
      </w:pPr>
      <w:rPr>
        <w:rFonts w:ascii="Symbol" w:hAnsi="Symbol" w:hint="default"/>
      </w:rPr>
    </w:lvl>
    <w:lvl w:ilvl="4" w:tplc="998AB6CE" w:tentative="1">
      <w:start w:val="1"/>
      <w:numFmt w:val="bullet"/>
      <w:lvlText w:val="o"/>
      <w:lvlJc w:val="left"/>
      <w:pPr>
        <w:ind w:left="3600" w:hanging="360"/>
      </w:pPr>
      <w:rPr>
        <w:rFonts w:ascii="Courier New" w:hAnsi="Courier New" w:hint="default"/>
      </w:rPr>
    </w:lvl>
    <w:lvl w:ilvl="5" w:tplc="6CFEA7CA" w:tentative="1">
      <w:start w:val="1"/>
      <w:numFmt w:val="bullet"/>
      <w:lvlText w:val=""/>
      <w:lvlJc w:val="left"/>
      <w:pPr>
        <w:ind w:left="4320" w:hanging="360"/>
      </w:pPr>
      <w:rPr>
        <w:rFonts w:ascii="Wingdings" w:hAnsi="Wingdings" w:hint="default"/>
      </w:rPr>
    </w:lvl>
    <w:lvl w:ilvl="6" w:tplc="884A0AFE" w:tentative="1">
      <w:start w:val="1"/>
      <w:numFmt w:val="bullet"/>
      <w:lvlText w:val=""/>
      <w:lvlJc w:val="left"/>
      <w:pPr>
        <w:ind w:left="5040" w:hanging="360"/>
      </w:pPr>
      <w:rPr>
        <w:rFonts w:ascii="Symbol" w:hAnsi="Symbol" w:hint="default"/>
      </w:rPr>
    </w:lvl>
    <w:lvl w:ilvl="7" w:tplc="ED90445A" w:tentative="1">
      <w:start w:val="1"/>
      <w:numFmt w:val="bullet"/>
      <w:lvlText w:val="o"/>
      <w:lvlJc w:val="left"/>
      <w:pPr>
        <w:ind w:left="5760" w:hanging="360"/>
      </w:pPr>
      <w:rPr>
        <w:rFonts w:ascii="Courier New" w:hAnsi="Courier New" w:hint="default"/>
      </w:rPr>
    </w:lvl>
    <w:lvl w:ilvl="8" w:tplc="C666D1DA" w:tentative="1">
      <w:start w:val="1"/>
      <w:numFmt w:val="bullet"/>
      <w:lvlText w:val=""/>
      <w:lvlJc w:val="left"/>
      <w:pPr>
        <w:ind w:left="6480" w:hanging="360"/>
      </w:pPr>
      <w:rPr>
        <w:rFonts w:ascii="Wingdings" w:hAnsi="Wingdings" w:hint="default"/>
      </w:rPr>
    </w:lvl>
  </w:abstractNum>
  <w:abstractNum w:abstractNumId="31">
    <w:nsid w:val="4B624057"/>
    <w:multiLevelType w:val="multilevel"/>
    <w:tmpl w:val="0408001D"/>
    <w:styleLink w:val="1"/>
    <w:lvl w:ilvl="0">
      <w:start w:val="1"/>
      <w:numFmt w:val="decimal"/>
      <w:lvlText w:val="%1)"/>
      <w:lvlJc w:val="left"/>
      <w:pPr>
        <w:ind w:left="360" w:hanging="360"/>
      </w:pPr>
      <w:rPr>
        <w:rFonts w:cs="Times New Roman"/>
      </w:rPr>
    </w:lvl>
    <w:lvl w:ilvl="1">
      <w:start w:val="1"/>
      <w:numFmt w:val="upperRoman"/>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4B9B4292"/>
    <w:multiLevelType w:val="multilevel"/>
    <w:tmpl w:val="7F8A6C1C"/>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4">
      <w:start w:val="1"/>
      <w:numFmt w:val="lowerRoman"/>
      <w:lvlText w:val="%5)"/>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EE20930"/>
    <w:multiLevelType w:val="multilevel"/>
    <w:tmpl w:val="92A412BA"/>
    <w:lvl w:ilvl="0">
      <w:start w:val="1"/>
      <w:numFmt w:val="decimal"/>
      <w:lvlText w:val="%1."/>
      <w:lvlJc w:val="left"/>
      <w:pPr>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34">
    <w:nsid w:val="4EF000A3"/>
    <w:multiLevelType w:val="multilevel"/>
    <w:tmpl w:val="7F8A6C1C"/>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4">
      <w:start w:val="1"/>
      <w:numFmt w:val="lowerRoman"/>
      <w:lvlText w:val="%5)"/>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21F2492"/>
    <w:multiLevelType w:val="hybridMultilevel"/>
    <w:tmpl w:val="3A762F20"/>
    <w:lvl w:ilvl="0" w:tplc="04080013">
      <w:start w:val="1"/>
      <w:numFmt w:val="upperRoman"/>
      <w:lvlText w:val="%1."/>
      <w:lvlJc w:val="right"/>
      <w:pPr>
        <w:tabs>
          <w:tab w:val="num" w:pos="720"/>
        </w:tabs>
        <w:ind w:left="720" w:hanging="18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6">
    <w:nsid w:val="5D5136F6"/>
    <w:multiLevelType w:val="hybridMultilevel"/>
    <w:tmpl w:val="FD6A8120"/>
    <w:lvl w:ilvl="0" w:tplc="E404F30A">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60A85B16"/>
    <w:multiLevelType w:val="hybridMultilevel"/>
    <w:tmpl w:val="30546CE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nsid w:val="63E101A0"/>
    <w:multiLevelType w:val="hybridMultilevel"/>
    <w:tmpl w:val="2180B6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528762E"/>
    <w:multiLevelType w:val="multilevel"/>
    <w:tmpl w:val="7F8A6C1C"/>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4">
      <w:start w:val="1"/>
      <w:numFmt w:val="lowerRoman"/>
      <w:lvlText w:val="%5)"/>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C293320"/>
    <w:multiLevelType w:val="hybridMultilevel"/>
    <w:tmpl w:val="0810D15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1">
    <w:nsid w:val="6EF04014"/>
    <w:multiLevelType w:val="multilevel"/>
    <w:tmpl w:val="7F8A6C1C"/>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4">
      <w:start w:val="1"/>
      <w:numFmt w:val="lowerRoman"/>
      <w:lvlText w:val="%5)"/>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F805DE7"/>
    <w:multiLevelType w:val="multilevel"/>
    <w:tmpl w:val="92A412BA"/>
    <w:lvl w:ilvl="0">
      <w:start w:val="1"/>
      <w:numFmt w:val="decimal"/>
      <w:lvlText w:val="%1."/>
      <w:lvlJc w:val="left"/>
      <w:pPr>
        <w:ind w:left="84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43">
    <w:nsid w:val="7284058B"/>
    <w:multiLevelType w:val="hybridMultilevel"/>
    <w:tmpl w:val="31FE5F34"/>
    <w:lvl w:ilvl="0" w:tplc="EE62A39E">
      <w:start w:val="1"/>
      <w:numFmt w:val="decimal"/>
      <w:lvlText w:val="%1."/>
      <w:lvlJc w:val="left"/>
      <w:pPr>
        <w:tabs>
          <w:tab w:val="num" w:pos="1080"/>
        </w:tabs>
        <w:ind w:left="1080" w:hanging="360"/>
      </w:pPr>
      <w:rPr>
        <w:rFonts w:cs="Times New Roman"/>
      </w:rPr>
    </w:lvl>
    <w:lvl w:ilvl="1" w:tplc="4F0E3398">
      <w:start w:val="1"/>
      <w:numFmt w:val="lowerLetter"/>
      <w:lvlText w:val="%2."/>
      <w:lvlJc w:val="left"/>
      <w:pPr>
        <w:tabs>
          <w:tab w:val="num" w:pos="1800"/>
        </w:tabs>
        <w:ind w:left="1800" w:hanging="360"/>
      </w:pPr>
      <w:rPr>
        <w:rFonts w:cs="Times New Roman"/>
      </w:rPr>
    </w:lvl>
    <w:lvl w:ilvl="2" w:tplc="96083ED8">
      <w:start w:val="1"/>
      <w:numFmt w:val="lowerRoman"/>
      <w:lvlText w:val="%3."/>
      <w:lvlJc w:val="right"/>
      <w:pPr>
        <w:tabs>
          <w:tab w:val="num" w:pos="2520"/>
        </w:tabs>
        <w:ind w:left="2520" w:hanging="180"/>
      </w:pPr>
      <w:rPr>
        <w:rFonts w:cs="Times New Roman"/>
      </w:rPr>
    </w:lvl>
    <w:lvl w:ilvl="3" w:tplc="6B8A270A" w:tentative="1">
      <w:start w:val="1"/>
      <w:numFmt w:val="decimal"/>
      <w:lvlText w:val="%4."/>
      <w:lvlJc w:val="left"/>
      <w:pPr>
        <w:tabs>
          <w:tab w:val="num" w:pos="3240"/>
        </w:tabs>
        <w:ind w:left="3240" w:hanging="360"/>
      </w:pPr>
      <w:rPr>
        <w:rFonts w:cs="Times New Roman"/>
      </w:rPr>
    </w:lvl>
    <w:lvl w:ilvl="4" w:tplc="3920E94C" w:tentative="1">
      <w:start w:val="1"/>
      <w:numFmt w:val="lowerLetter"/>
      <w:lvlText w:val="%5."/>
      <w:lvlJc w:val="left"/>
      <w:pPr>
        <w:tabs>
          <w:tab w:val="num" w:pos="3960"/>
        </w:tabs>
        <w:ind w:left="3960" w:hanging="360"/>
      </w:pPr>
      <w:rPr>
        <w:rFonts w:cs="Times New Roman"/>
      </w:rPr>
    </w:lvl>
    <w:lvl w:ilvl="5" w:tplc="A386E984" w:tentative="1">
      <w:start w:val="1"/>
      <w:numFmt w:val="lowerRoman"/>
      <w:lvlText w:val="%6."/>
      <w:lvlJc w:val="right"/>
      <w:pPr>
        <w:tabs>
          <w:tab w:val="num" w:pos="4680"/>
        </w:tabs>
        <w:ind w:left="4680" w:hanging="180"/>
      </w:pPr>
      <w:rPr>
        <w:rFonts w:cs="Times New Roman"/>
      </w:rPr>
    </w:lvl>
    <w:lvl w:ilvl="6" w:tplc="18E427FC" w:tentative="1">
      <w:start w:val="1"/>
      <w:numFmt w:val="decimal"/>
      <w:lvlText w:val="%7."/>
      <w:lvlJc w:val="left"/>
      <w:pPr>
        <w:tabs>
          <w:tab w:val="num" w:pos="5400"/>
        </w:tabs>
        <w:ind w:left="5400" w:hanging="360"/>
      </w:pPr>
      <w:rPr>
        <w:rFonts w:cs="Times New Roman"/>
      </w:rPr>
    </w:lvl>
    <w:lvl w:ilvl="7" w:tplc="5B4CED04" w:tentative="1">
      <w:start w:val="1"/>
      <w:numFmt w:val="lowerLetter"/>
      <w:lvlText w:val="%8."/>
      <w:lvlJc w:val="left"/>
      <w:pPr>
        <w:tabs>
          <w:tab w:val="num" w:pos="6120"/>
        </w:tabs>
        <w:ind w:left="6120" w:hanging="360"/>
      </w:pPr>
      <w:rPr>
        <w:rFonts w:cs="Times New Roman"/>
      </w:rPr>
    </w:lvl>
    <w:lvl w:ilvl="8" w:tplc="778CCD50" w:tentative="1">
      <w:start w:val="1"/>
      <w:numFmt w:val="lowerRoman"/>
      <w:lvlText w:val="%9."/>
      <w:lvlJc w:val="right"/>
      <w:pPr>
        <w:tabs>
          <w:tab w:val="num" w:pos="6840"/>
        </w:tabs>
        <w:ind w:left="6840" w:hanging="180"/>
      </w:pPr>
      <w:rPr>
        <w:rFonts w:cs="Times New Roman"/>
      </w:rPr>
    </w:lvl>
  </w:abstractNum>
  <w:abstractNum w:abstractNumId="44">
    <w:nsid w:val="76FA14F1"/>
    <w:multiLevelType w:val="hybridMultilevel"/>
    <w:tmpl w:val="6F7EB308"/>
    <w:lvl w:ilvl="0" w:tplc="04080013">
      <w:start w:val="1"/>
      <w:numFmt w:val="upperRoman"/>
      <w:lvlText w:val="%1."/>
      <w:lvlJc w:val="right"/>
      <w:pPr>
        <w:tabs>
          <w:tab w:val="num" w:pos="180"/>
        </w:tabs>
        <w:ind w:left="180" w:hanging="180"/>
      </w:pPr>
      <w:rPr>
        <w:rFonts w:cs="Times New Roman" w:hint="default"/>
        <w:b w:val="0"/>
        <w:color w:val="auto"/>
        <w:sz w:val="22"/>
        <w:szCs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5">
    <w:nsid w:val="7A5264C3"/>
    <w:multiLevelType w:val="multilevel"/>
    <w:tmpl w:val="92A412BA"/>
    <w:lvl w:ilvl="0">
      <w:start w:val="1"/>
      <w:numFmt w:val="decimal"/>
      <w:lvlText w:val="%1."/>
      <w:lvlJc w:val="left"/>
      <w:pPr>
        <w:ind w:left="84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46">
    <w:nsid w:val="7AEC06EA"/>
    <w:multiLevelType w:val="multilevel"/>
    <w:tmpl w:val="7F8A6C1C"/>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4">
      <w:start w:val="1"/>
      <w:numFmt w:val="lowerRoman"/>
      <w:lvlText w:val="%5)"/>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E2D4D9E"/>
    <w:multiLevelType w:val="multilevel"/>
    <w:tmpl w:val="7F8A6C1C"/>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4">
      <w:start w:val="1"/>
      <w:numFmt w:val="lowerRoman"/>
      <w:lvlText w:val="%5)"/>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43"/>
  </w:num>
  <w:num w:numId="3">
    <w:abstractNumId w:val="12"/>
  </w:num>
  <w:num w:numId="4">
    <w:abstractNumId w:val="14"/>
  </w:num>
  <w:num w:numId="5">
    <w:abstractNumId w:val="11"/>
  </w:num>
  <w:num w:numId="6">
    <w:abstractNumId w:val="22"/>
  </w:num>
  <w:num w:numId="7">
    <w:abstractNumId w:val="24"/>
  </w:num>
  <w:num w:numId="8">
    <w:abstractNumId w:val="23"/>
  </w:num>
  <w:num w:numId="9">
    <w:abstractNumId w:val="9"/>
  </w:num>
  <w:num w:numId="10">
    <w:abstractNumId w:val="37"/>
  </w:num>
  <w:num w:numId="11">
    <w:abstractNumId w:val="31"/>
  </w:num>
  <w:num w:numId="12">
    <w:abstractNumId w:val="30"/>
  </w:num>
  <w:num w:numId="13">
    <w:abstractNumId w:val="15"/>
  </w:num>
  <w:num w:numId="14">
    <w:abstractNumId w:val="13"/>
  </w:num>
  <w:num w:numId="15">
    <w:abstractNumId w:val="38"/>
  </w:num>
  <w:num w:numId="16">
    <w:abstractNumId w:val="42"/>
  </w:num>
  <w:num w:numId="17">
    <w:abstractNumId w:val="45"/>
  </w:num>
  <w:num w:numId="18">
    <w:abstractNumId w:val="20"/>
  </w:num>
  <w:num w:numId="19">
    <w:abstractNumId w:val="19"/>
  </w:num>
  <w:num w:numId="20">
    <w:abstractNumId w:val="21"/>
  </w:num>
  <w:num w:numId="21">
    <w:abstractNumId w:val="10"/>
  </w:num>
  <w:num w:numId="22">
    <w:abstractNumId w:val="17"/>
  </w:num>
  <w:num w:numId="23">
    <w:abstractNumId w:val="32"/>
  </w:num>
  <w:num w:numId="24">
    <w:abstractNumId w:val="28"/>
  </w:num>
  <w:num w:numId="25">
    <w:abstractNumId w:val="29"/>
  </w:num>
  <w:num w:numId="26">
    <w:abstractNumId w:val="34"/>
  </w:num>
  <w:num w:numId="27">
    <w:abstractNumId w:val="47"/>
  </w:num>
  <w:num w:numId="28">
    <w:abstractNumId w:val="39"/>
  </w:num>
  <w:num w:numId="29">
    <w:abstractNumId w:val="46"/>
  </w:num>
  <w:num w:numId="30">
    <w:abstractNumId w:val="41"/>
  </w:num>
  <w:num w:numId="31">
    <w:abstractNumId w:val="16"/>
  </w:num>
  <w:num w:numId="32">
    <w:abstractNumId w:val="18"/>
  </w:num>
  <w:num w:numId="33">
    <w:abstractNumId w:val="40"/>
  </w:num>
  <w:num w:numId="34">
    <w:abstractNumId w:val="7"/>
  </w:num>
  <w:num w:numId="35">
    <w:abstractNumId w:val="35"/>
  </w:num>
  <w:num w:numId="36">
    <w:abstractNumId w:val="33"/>
  </w:num>
  <w:num w:numId="37">
    <w:abstractNumId w:val="6"/>
  </w:num>
  <w:num w:numId="38">
    <w:abstractNumId w:val="26"/>
  </w:num>
  <w:num w:numId="39">
    <w:abstractNumId w:val="44"/>
  </w:num>
  <w:num w:numId="40">
    <w:abstractNumId w:val="36"/>
  </w:num>
  <w:num w:numId="41">
    <w:abstractNumId w:val="27"/>
  </w:num>
  <w:num w:numId="42">
    <w:abstractNumId w:val="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stylePaneFormatFilter w:val="3F01"/>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3BE"/>
    <w:rsid w:val="00000688"/>
    <w:rsid w:val="000034AA"/>
    <w:rsid w:val="0000409F"/>
    <w:rsid w:val="00005734"/>
    <w:rsid w:val="00010276"/>
    <w:rsid w:val="000102EE"/>
    <w:rsid w:val="00010847"/>
    <w:rsid w:val="00010BDA"/>
    <w:rsid w:val="000113F0"/>
    <w:rsid w:val="000122DF"/>
    <w:rsid w:val="0001262C"/>
    <w:rsid w:val="00013BE2"/>
    <w:rsid w:val="000160BB"/>
    <w:rsid w:val="000211B4"/>
    <w:rsid w:val="00021B1E"/>
    <w:rsid w:val="00021F70"/>
    <w:rsid w:val="00022012"/>
    <w:rsid w:val="00023F0E"/>
    <w:rsid w:val="000245CB"/>
    <w:rsid w:val="00025203"/>
    <w:rsid w:val="000258D5"/>
    <w:rsid w:val="00025FD9"/>
    <w:rsid w:val="0002774B"/>
    <w:rsid w:val="00027C4A"/>
    <w:rsid w:val="00031EF0"/>
    <w:rsid w:val="00032246"/>
    <w:rsid w:val="00033B68"/>
    <w:rsid w:val="00034175"/>
    <w:rsid w:val="0003494E"/>
    <w:rsid w:val="000356D5"/>
    <w:rsid w:val="000367DA"/>
    <w:rsid w:val="000407C0"/>
    <w:rsid w:val="000440A1"/>
    <w:rsid w:val="0004571F"/>
    <w:rsid w:val="0004586F"/>
    <w:rsid w:val="00045BA6"/>
    <w:rsid w:val="000508F1"/>
    <w:rsid w:val="00051DD5"/>
    <w:rsid w:val="00052819"/>
    <w:rsid w:val="000548B9"/>
    <w:rsid w:val="00056B7E"/>
    <w:rsid w:val="000577DF"/>
    <w:rsid w:val="00060B14"/>
    <w:rsid w:val="0006650F"/>
    <w:rsid w:val="0006774F"/>
    <w:rsid w:val="00075BD8"/>
    <w:rsid w:val="00075D63"/>
    <w:rsid w:val="0008139C"/>
    <w:rsid w:val="00081427"/>
    <w:rsid w:val="000822F5"/>
    <w:rsid w:val="0008561E"/>
    <w:rsid w:val="00086B28"/>
    <w:rsid w:val="00091543"/>
    <w:rsid w:val="00091A0E"/>
    <w:rsid w:val="00091B00"/>
    <w:rsid w:val="00092578"/>
    <w:rsid w:val="00095752"/>
    <w:rsid w:val="0009751D"/>
    <w:rsid w:val="00097D93"/>
    <w:rsid w:val="000A0FF3"/>
    <w:rsid w:val="000A173F"/>
    <w:rsid w:val="000A1F57"/>
    <w:rsid w:val="000A2880"/>
    <w:rsid w:val="000A4091"/>
    <w:rsid w:val="000A43F4"/>
    <w:rsid w:val="000B128D"/>
    <w:rsid w:val="000B2217"/>
    <w:rsid w:val="000B3000"/>
    <w:rsid w:val="000B3C9A"/>
    <w:rsid w:val="000B5BFA"/>
    <w:rsid w:val="000B6D76"/>
    <w:rsid w:val="000B795B"/>
    <w:rsid w:val="000C1CBD"/>
    <w:rsid w:val="000C2512"/>
    <w:rsid w:val="000C31BD"/>
    <w:rsid w:val="000C3960"/>
    <w:rsid w:val="000C472E"/>
    <w:rsid w:val="000C4787"/>
    <w:rsid w:val="000C4BD0"/>
    <w:rsid w:val="000C6AD6"/>
    <w:rsid w:val="000D09E7"/>
    <w:rsid w:val="000D3DA9"/>
    <w:rsid w:val="000D7130"/>
    <w:rsid w:val="000E2EE3"/>
    <w:rsid w:val="000E32F7"/>
    <w:rsid w:val="000F0DD3"/>
    <w:rsid w:val="000F1C37"/>
    <w:rsid w:val="000F2E39"/>
    <w:rsid w:val="000F4FE3"/>
    <w:rsid w:val="000F53E9"/>
    <w:rsid w:val="000F54D6"/>
    <w:rsid w:val="000F5A42"/>
    <w:rsid w:val="000F79D3"/>
    <w:rsid w:val="000F7C26"/>
    <w:rsid w:val="00103C6F"/>
    <w:rsid w:val="00104BE5"/>
    <w:rsid w:val="001059A7"/>
    <w:rsid w:val="001071BE"/>
    <w:rsid w:val="00107C5B"/>
    <w:rsid w:val="00111CCE"/>
    <w:rsid w:val="00113B65"/>
    <w:rsid w:val="00116976"/>
    <w:rsid w:val="00116A8B"/>
    <w:rsid w:val="00117230"/>
    <w:rsid w:val="0011747F"/>
    <w:rsid w:val="001176AB"/>
    <w:rsid w:val="00117D36"/>
    <w:rsid w:val="0012367C"/>
    <w:rsid w:val="00125610"/>
    <w:rsid w:val="00125DDE"/>
    <w:rsid w:val="001265C8"/>
    <w:rsid w:val="001335C0"/>
    <w:rsid w:val="00133CD6"/>
    <w:rsid w:val="00133FFD"/>
    <w:rsid w:val="001349A5"/>
    <w:rsid w:val="0013576E"/>
    <w:rsid w:val="001369CE"/>
    <w:rsid w:val="00136CB1"/>
    <w:rsid w:val="00136F62"/>
    <w:rsid w:val="00137C31"/>
    <w:rsid w:val="00137DF0"/>
    <w:rsid w:val="00141B4F"/>
    <w:rsid w:val="001423D6"/>
    <w:rsid w:val="00142D87"/>
    <w:rsid w:val="00142DC0"/>
    <w:rsid w:val="00143B39"/>
    <w:rsid w:val="00144310"/>
    <w:rsid w:val="0014474D"/>
    <w:rsid w:val="00146532"/>
    <w:rsid w:val="0014754C"/>
    <w:rsid w:val="00151AA7"/>
    <w:rsid w:val="001522C3"/>
    <w:rsid w:val="00153152"/>
    <w:rsid w:val="0015372A"/>
    <w:rsid w:val="001546E5"/>
    <w:rsid w:val="00155FC5"/>
    <w:rsid w:val="001573D0"/>
    <w:rsid w:val="001601D7"/>
    <w:rsid w:val="00160C4E"/>
    <w:rsid w:val="00161465"/>
    <w:rsid w:val="001637BE"/>
    <w:rsid w:val="00164BC5"/>
    <w:rsid w:val="00170107"/>
    <w:rsid w:val="001724D9"/>
    <w:rsid w:val="00172A27"/>
    <w:rsid w:val="00172B97"/>
    <w:rsid w:val="00173BF0"/>
    <w:rsid w:val="0017661E"/>
    <w:rsid w:val="00180065"/>
    <w:rsid w:val="001843C5"/>
    <w:rsid w:val="001870A5"/>
    <w:rsid w:val="00187132"/>
    <w:rsid w:val="0018745A"/>
    <w:rsid w:val="001920F8"/>
    <w:rsid w:val="00193AB0"/>
    <w:rsid w:val="00194D25"/>
    <w:rsid w:val="0019517B"/>
    <w:rsid w:val="00197851"/>
    <w:rsid w:val="001A356E"/>
    <w:rsid w:val="001A3A6A"/>
    <w:rsid w:val="001A4640"/>
    <w:rsid w:val="001A5064"/>
    <w:rsid w:val="001B0DD1"/>
    <w:rsid w:val="001B1268"/>
    <w:rsid w:val="001B2CB6"/>
    <w:rsid w:val="001B3ECB"/>
    <w:rsid w:val="001B4F44"/>
    <w:rsid w:val="001B59CD"/>
    <w:rsid w:val="001C11D4"/>
    <w:rsid w:val="001C23C2"/>
    <w:rsid w:val="001C3A78"/>
    <w:rsid w:val="001C4669"/>
    <w:rsid w:val="001C6301"/>
    <w:rsid w:val="001C64BA"/>
    <w:rsid w:val="001C6921"/>
    <w:rsid w:val="001C6E47"/>
    <w:rsid w:val="001D0DF2"/>
    <w:rsid w:val="001D2CF0"/>
    <w:rsid w:val="001D357E"/>
    <w:rsid w:val="001D3B01"/>
    <w:rsid w:val="001D408A"/>
    <w:rsid w:val="001D46C5"/>
    <w:rsid w:val="001D68B4"/>
    <w:rsid w:val="001D79C1"/>
    <w:rsid w:val="001E0D2A"/>
    <w:rsid w:val="001E3A23"/>
    <w:rsid w:val="001E6BA9"/>
    <w:rsid w:val="001F073D"/>
    <w:rsid w:val="001F2664"/>
    <w:rsid w:val="001F2A89"/>
    <w:rsid w:val="001F53EC"/>
    <w:rsid w:val="001F5D69"/>
    <w:rsid w:val="002001AD"/>
    <w:rsid w:val="00202CBA"/>
    <w:rsid w:val="00203E35"/>
    <w:rsid w:val="00203F2F"/>
    <w:rsid w:val="00204082"/>
    <w:rsid w:val="00205835"/>
    <w:rsid w:val="00205BB9"/>
    <w:rsid w:val="00210793"/>
    <w:rsid w:val="00210D4F"/>
    <w:rsid w:val="00211000"/>
    <w:rsid w:val="00212907"/>
    <w:rsid w:val="00212995"/>
    <w:rsid w:val="00213007"/>
    <w:rsid w:val="00213308"/>
    <w:rsid w:val="0021344A"/>
    <w:rsid w:val="00214B0B"/>
    <w:rsid w:val="002215E5"/>
    <w:rsid w:val="00221710"/>
    <w:rsid w:val="0022268A"/>
    <w:rsid w:val="0022272E"/>
    <w:rsid w:val="00222B83"/>
    <w:rsid w:val="002230FD"/>
    <w:rsid w:val="0022324B"/>
    <w:rsid w:val="00223FBA"/>
    <w:rsid w:val="0022442D"/>
    <w:rsid w:val="00227D72"/>
    <w:rsid w:val="002357CF"/>
    <w:rsid w:val="0024039D"/>
    <w:rsid w:val="00240E6A"/>
    <w:rsid w:val="00242175"/>
    <w:rsid w:val="002421B5"/>
    <w:rsid w:val="00243B79"/>
    <w:rsid w:val="00243F76"/>
    <w:rsid w:val="002467F4"/>
    <w:rsid w:val="00246C51"/>
    <w:rsid w:val="002473CE"/>
    <w:rsid w:val="00252521"/>
    <w:rsid w:val="00253981"/>
    <w:rsid w:val="00254B44"/>
    <w:rsid w:val="00254C54"/>
    <w:rsid w:val="00256B8F"/>
    <w:rsid w:val="00260010"/>
    <w:rsid w:val="002611CC"/>
    <w:rsid w:val="00264BF7"/>
    <w:rsid w:val="00264D9F"/>
    <w:rsid w:val="00270E27"/>
    <w:rsid w:val="00271EE6"/>
    <w:rsid w:val="0027341C"/>
    <w:rsid w:val="00273A3D"/>
    <w:rsid w:val="00276EFD"/>
    <w:rsid w:val="00282910"/>
    <w:rsid w:val="002845FD"/>
    <w:rsid w:val="00284F06"/>
    <w:rsid w:val="00286D32"/>
    <w:rsid w:val="00287A62"/>
    <w:rsid w:val="00290020"/>
    <w:rsid w:val="002902BF"/>
    <w:rsid w:val="00290A76"/>
    <w:rsid w:val="00291001"/>
    <w:rsid w:val="00292C07"/>
    <w:rsid w:val="002935D5"/>
    <w:rsid w:val="0029414C"/>
    <w:rsid w:val="0029436F"/>
    <w:rsid w:val="00294759"/>
    <w:rsid w:val="002948E0"/>
    <w:rsid w:val="00294B19"/>
    <w:rsid w:val="00294C7F"/>
    <w:rsid w:val="002952EB"/>
    <w:rsid w:val="002959FB"/>
    <w:rsid w:val="00295C3D"/>
    <w:rsid w:val="0029633B"/>
    <w:rsid w:val="00297426"/>
    <w:rsid w:val="002A4026"/>
    <w:rsid w:val="002A50CF"/>
    <w:rsid w:val="002A76EE"/>
    <w:rsid w:val="002A7BE3"/>
    <w:rsid w:val="002B1439"/>
    <w:rsid w:val="002B1772"/>
    <w:rsid w:val="002B510F"/>
    <w:rsid w:val="002B5EFA"/>
    <w:rsid w:val="002B7BBE"/>
    <w:rsid w:val="002C2D96"/>
    <w:rsid w:val="002C7BFC"/>
    <w:rsid w:val="002D0081"/>
    <w:rsid w:val="002D0BFC"/>
    <w:rsid w:val="002D2D6E"/>
    <w:rsid w:val="002D3450"/>
    <w:rsid w:val="002D34D0"/>
    <w:rsid w:val="002D36DB"/>
    <w:rsid w:val="002D641E"/>
    <w:rsid w:val="002D76EE"/>
    <w:rsid w:val="002D77D8"/>
    <w:rsid w:val="002E0286"/>
    <w:rsid w:val="002E13BE"/>
    <w:rsid w:val="002E1684"/>
    <w:rsid w:val="002E1C11"/>
    <w:rsid w:val="002E260E"/>
    <w:rsid w:val="002F2777"/>
    <w:rsid w:val="002F4981"/>
    <w:rsid w:val="002F4B7D"/>
    <w:rsid w:val="002F67A5"/>
    <w:rsid w:val="002F6DEE"/>
    <w:rsid w:val="00300958"/>
    <w:rsid w:val="00300F4F"/>
    <w:rsid w:val="00301839"/>
    <w:rsid w:val="0030192F"/>
    <w:rsid w:val="00302415"/>
    <w:rsid w:val="003042B1"/>
    <w:rsid w:val="00304714"/>
    <w:rsid w:val="003053D5"/>
    <w:rsid w:val="00305502"/>
    <w:rsid w:val="00310732"/>
    <w:rsid w:val="00310853"/>
    <w:rsid w:val="00312EA4"/>
    <w:rsid w:val="0031335D"/>
    <w:rsid w:val="00313C87"/>
    <w:rsid w:val="0031572B"/>
    <w:rsid w:val="0031779D"/>
    <w:rsid w:val="0032015A"/>
    <w:rsid w:val="00320462"/>
    <w:rsid w:val="00321032"/>
    <w:rsid w:val="00322947"/>
    <w:rsid w:val="003236B1"/>
    <w:rsid w:val="003274B0"/>
    <w:rsid w:val="00327BB3"/>
    <w:rsid w:val="0033229E"/>
    <w:rsid w:val="00333717"/>
    <w:rsid w:val="00341167"/>
    <w:rsid w:val="00342EF8"/>
    <w:rsid w:val="00343A99"/>
    <w:rsid w:val="00346266"/>
    <w:rsid w:val="003466EF"/>
    <w:rsid w:val="00346745"/>
    <w:rsid w:val="00351EB8"/>
    <w:rsid w:val="00351EED"/>
    <w:rsid w:val="00354365"/>
    <w:rsid w:val="00354AC8"/>
    <w:rsid w:val="0035578D"/>
    <w:rsid w:val="00356E1E"/>
    <w:rsid w:val="003574DE"/>
    <w:rsid w:val="003575E7"/>
    <w:rsid w:val="00357EAE"/>
    <w:rsid w:val="00360375"/>
    <w:rsid w:val="00361958"/>
    <w:rsid w:val="003632CC"/>
    <w:rsid w:val="0036653F"/>
    <w:rsid w:val="0036708D"/>
    <w:rsid w:val="00372499"/>
    <w:rsid w:val="00373A30"/>
    <w:rsid w:val="00374539"/>
    <w:rsid w:val="00374CB8"/>
    <w:rsid w:val="00376302"/>
    <w:rsid w:val="00376C88"/>
    <w:rsid w:val="00381FAC"/>
    <w:rsid w:val="00384884"/>
    <w:rsid w:val="00385D75"/>
    <w:rsid w:val="00385FB0"/>
    <w:rsid w:val="00386AF7"/>
    <w:rsid w:val="00386FF8"/>
    <w:rsid w:val="003870BB"/>
    <w:rsid w:val="003A2115"/>
    <w:rsid w:val="003A27BF"/>
    <w:rsid w:val="003A66A9"/>
    <w:rsid w:val="003B0950"/>
    <w:rsid w:val="003B1472"/>
    <w:rsid w:val="003B30DD"/>
    <w:rsid w:val="003B318E"/>
    <w:rsid w:val="003B5A20"/>
    <w:rsid w:val="003B7F14"/>
    <w:rsid w:val="003C1591"/>
    <w:rsid w:val="003C2B58"/>
    <w:rsid w:val="003C4403"/>
    <w:rsid w:val="003C67BF"/>
    <w:rsid w:val="003C6F9F"/>
    <w:rsid w:val="003C6FED"/>
    <w:rsid w:val="003C79B9"/>
    <w:rsid w:val="003D0FA2"/>
    <w:rsid w:val="003D2529"/>
    <w:rsid w:val="003D2BF5"/>
    <w:rsid w:val="003D2DAF"/>
    <w:rsid w:val="003D3691"/>
    <w:rsid w:val="003D4308"/>
    <w:rsid w:val="003D4AC7"/>
    <w:rsid w:val="003D51E2"/>
    <w:rsid w:val="003D54E1"/>
    <w:rsid w:val="003D7DB5"/>
    <w:rsid w:val="003E03E5"/>
    <w:rsid w:val="003E0FF7"/>
    <w:rsid w:val="003E3648"/>
    <w:rsid w:val="003E4012"/>
    <w:rsid w:val="003E5085"/>
    <w:rsid w:val="003E52E3"/>
    <w:rsid w:val="003E6E60"/>
    <w:rsid w:val="003F02A2"/>
    <w:rsid w:val="003F0802"/>
    <w:rsid w:val="003F2BBB"/>
    <w:rsid w:val="003F31B3"/>
    <w:rsid w:val="003F5FC3"/>
    <w:rsid w:val="00400494"/>
    <w:rsid w:val="00407155"/>
    <w:rsid w:val="004076B8"/>
    <w:rsid w:val="004124B7"/>
    <w:rsid w:val="00412973"/>
    <w:rsid w:val="004133EA"/>
    <w:rsid w:val="00416A27"/>
    <w:rsid w:val="00417A05"/>
    <w:rsid w:val="0042139D"/>
    <w:rsid w:val="00421AB5"/>
    <w:rsid w:val="00423E7E"/>
    <w:rsid w:val="004267AB"/>
    <w:rsid w:val="0042694A"/>
    <w:rsid w:val="00427970"/>
    <w:rsid w:val="00427C02"/>
    <w:rsid w:val="00430B54"/>
    <w:rsid w:val="00430F06"/>
    <w:rsid w:val="00432662"/>
    <w:rsid w:val="00433C4A"/>
    <w:rsid w:val="00436A6D"/>
    <w:rsid w:val="00443B61"/>
    <w:rsid w:val="00443E8C"/>
    <w:rsid w:val="004457CD"/>
    <w:rsid w:val="004459AF"/>
    <w:rsid w:val="004464A2"/>
    <w:rsid w:val="004470E4"/>
    <w:rsid w:val="004510AE"/>
    <w:rsid w:val="004514A5"/>
    <w:rsid w:val="00452E34"/>
    <w:rsid w:val="00453B65"/>
    <w:rsid w:val="00456FB5"/>
    <w:rsid w:val="00457DE2"/>
    <w:rsid w:val="00460575"/>
    <w:rsid w:val="00462D66"/>
    <w:rsid w:val="00462EA8"/>
    <w:rsid w:val="004631BE"/>
    <w:rsid w:val="00465208"/>
    <w:rsid w:val="00467102"/>
    <w:rsid w:val="00470B3D"/>
    <w:rsid w:val="00471FED"/>
    <w:rsid w:val="004756B1"/>
    <w:rsid w:val="00475E82"/>
    <w:rsid w:val="00477108"/>
    <w:rsid w:val="00481F3D"/>
    <w:rsid w:val="00482B03"/>
    <w:rsid w:val="00482B4A"/>
    <w:rsid w:val="004844B1"/>
    <w:rsid w:val="0048485A"/>
    <w:rsid w:val="00485C15"/>
    <w:rsid w:val="00486FF8"/>
    <w:rsid w:val="0048703D"/>
    <w:rsid w:val="0049125A"/>
    <w:rsid w:val="004934BF"/>
    <w:rsid w:val="004939F8"/>
    <w:rsid w:val="00493E37"/>
    <w:rsid w:val="00493F95"/>
    <w:rsid w:val="004942B0"/>
    <w:rsid w:val="004978D6"/>
    <w:rsid w:val="004A2CD0"/>
    <w:rsid w:val="004A4754"/>
    <w:rsid w:val="004A644E"/>
    <w:rsid w:val="004B4BD1"/>
    <w:rsid w:val="004B548E"/>
    <w:rsid w:val="004C2066"/>
    <w:rsid w:val="004C22F9"/>
    <w:rsid w:val="004C28FA"/>
    <w:rsid w:val="004C2B8A"/>
    <w:rsid w:val="004C397C"/>
    <w:rsid w:val="004C5108"/>
    <w:rsid w:val="004D300E"/>
    <w:rsid w:val="004D4DAB"/>
    <w:rsid w:val="004D5DC3"/>
    <w:rsid w:val="004D6FF1"/>
    <w:rsid w:val="004E1ABF"/>
    <w:rsid w:val="004E22E9"/>
    <w:rsid w:val="004E2774"/>
    <w:rsid w:val="004E36A2"/>
    <w:rsid w:val="004E442E"/>
    <w:rsid w:val="004E6F57"/>
    <w:rsid w:val="004F0AE3"/>
    <w:rsid w:val="004F11EF"/>
    <w:rsid w:val="004F198C"/>
    <w:rsid w:val="004F1B09"/>
    <w:rsid w:val="004F3649"/>
    <w:rsid w:val="004F374C"/>
    <w:rsid w:val="004F3CC3"/>
    <w:rsid w:val="004F5A68"/>
    <w:rsid w:val="0050121B"/>
    <w:rsid w:val="005015B6"/>
    <w:rsid w:val="005016B9"/>
    <w:rsid w:val="00502789"/>
    <w:rsid w:val="00503010"/>
    <w:rsid w:val="005049DE"/>
    <w:rsid w:val="005071C2"/>
    <w:rsid w:val="00507A33"/>
    <w:rsid w:val="0051207E"/>
    <w:rsid w:val="00513682"/>
    <w:rsid w:val="00515268"/>
    <w:rsid w:val="005157B9"/>
    <w:rsid w:val="00520700"/>
    <w:rsid w:val="00520DE3"/>
    <w:rsid w:val="0052256A"/>
    <w:rsid w:val="005226A4"/>
    <w:rsid w:val="00524807"/>
    <w:rsid w:val="00525BCF"/>
    <w:rsid w:val="0053183C"/>
    <w:rsid w:val="00531998"/>
    <w:rsid w:val="00533C4F"/>
    <w:rsid w:val="005340F3"/>
    <w:rsid w:val="00535A3C"/>
    <w:rsid w:val="00537BF3"/>
    <w:rsid w:val="0054093E"/>
    <w:rsid w:val="005419EB"/>
    <w:rsid w:val="00545CE2"/>
    <w:rsid w:val="00546898"/>
    <w:rsid w:val="00547FC5"/>
    <w:rsid w:val="005538FB"/>
    <w:rsid w:val="00554FDA"/>
    <w:rsid w:val="00556D6D"/>
    <w:rsid w:val="005604F6"/>
    <w:rsid w:val="005605AB"/>
    <w:rsid w:val="00562B57"/>
    <w:rsid w:val="00563FBC"/>
    <w:rsid w:val="005649AB"/>
    <w:rsid w:val="00566A09"/>
    <w:rsid w:val="00566A3E"/>
    <w:rsid w:val="005727A2"/>
    <w:rsid w:val="00572B56"/>
    <w:rsid w:val="00573EBE"/>
    <w:rsid w:val="00574EE6"/>
    <w:rsid w:val="005751C2"/>
    <w:rsid w:val="00582943"/>
    <w:rsid w:val="00582EA4"/>
    <w:rsid w:val="005858DA"/>
    <w:rsid w:val="005919D4"/>
    <w:rsid w:val="00592F2C"/>
    <w:rsid w:val="00594135"/>
    <w:rsid w:val="0059479D"/>
    <w:rsid w:val="005948D1"/>
    <w:rsid w:val="00595775"/>
    <w:rsid w:val="005957D9"/>
    <w:rsid w:val="00596E24"/>
    <w:rsid w:val="00597499"/>
    <w:rsid w:val="00597769"/>
    <w:rsid w:val="005A0176"/>
    <w:rsid w:val="005A4361"/>
    <w:rsid w:val="005A4C2B"/>
    <w:rsid w:val="005A4D85"/>
    <w:rsid w:val="005A535A"/>
    <w:rsid w:val="005A6AC4"/>
    <w:rsid w:val="005B1232"/>
    <w:rsid w:val="005B32A7"/>
    <w:rsid w:val="005B3AA1"/>
    <w:rsid w:val="005B558B"/>
    <w:rsid w:val="005B5CFC"/>
    <w:rsid w:val="005C0A49"/>
    <w:rsid w:val="005C2099"/>
    <w:rsid w:val="005C2D96"/>
    <w:rsid w:val="005C3225"/>
    <w:rsid w:val="005C38B5"/>
    <w:rsid w:val="005C75F9"/>
    <w:rsid w:val="005D0AFA"/>
    <w:rsid w:val="005D38F3"/>
    <w:rsid w:val="005D6604"/>
    <w:rsid w:val="005D6836"/>
    <w:rsid w:val="005D6ED2"/>
    <w:rsid w:val="005D715C"/>
    <w:rsid w:val="005E498A"/>
    <w:rsid w:val="005E4E91"/>
    <w:rsid w:val="005E5AAB"/>
    <w:rsid w:val="005F085A"/>
    <w:rsid w:val="005F3DBB"/>
    <w:rsid w:val="005F56A3"/>
    <w:rsid w:val="006018E8"/>
    <w:rsid w:val="006024A9"/>
    <w:rsid w:val="0060375D"/>
    <w:rsid w:val="0060385A"/>
    <w:rsid w:val="00603E0D"/>
    <w:rsid w:val="00603ECA"/>
    <w:rsid w:val="006045B7"/>
    <w:rsid w:val="006056D7"/>
    <w:rsid w:val="00605C3E"/>
    <w:rsid w:val="00607BE0"/>
    <w:rsid w:val="00610A08"/>
    <w:rsid w:val="00611C8F"/>
    <w:rsid w:val="00612019"/>
    <w:rsid w:val="0061244E"/>
    <w:rsid w:val="00612C12"/>
    <w:rsid w:val="0061408D"/>
    <w:rsid w:val="00615DE1"/>
    <w:rsid w:val="00620381"/>
    <w:rsid w:val="00625142"/>
    <w:rsid w:val="00626954"/>
    <w:rsid w:val="00627063"/>
    <w:rsid w:val="006278A5"/>
    <w:rsid w:val="00627CA1"/>
    <w:rsid w:val="00630483"/>
    <w:rsid w:val="006313AA"/>
    <w:rsid w:val="00632456"/>
    <w:rsid w:val="006339C2"/>
    <w:rsid w:val="00637AE4"/>
    <w:rsid w:val="00640CD4"/>
    <w:rsid w:val="00640DE4"/>
    <w:rsid w:val="006417D3"/>
    <w:rsid w:val="006421AE"/>
    <w:rsid w:val="00645030"/>
    <w:rsid w:val="0064661A"/>
    <w:rsid w:val="00646690"/>
    <w:rsid w:val="00646746"/>
    <w:rsid w:val="00651A1E"/>
    <w:rsid w:val="00652E79"/>
    <w:rsid w:val="00655FA4"/>
    <w:rsid w:val="006625E3"/>
    <w:rsid w:val="0066590A"/>
    <w:rsid w:val="00666D9D"/>
    <w:rsid w:val="00667042"/>
    <w:rsid w:val="00671DFA"/>
    <w:rsid w:val="00672B0F"/>
    <w:rsid w:val="00672BC7"/>
    <w:rsid w:val="00674DDD"/>
    <w:rsid w:val="0067582F"/>
    <w:rsid w:val="00681DFB"/>
    <w:rsid w:val="00687B4A"/>
    <w:rsid w:val="00693970"/>
    <w:rsid w:val="00694038"/>
    <w:rsid w:val="00695B69"/>
    <w:rsid w:val="00695DCD"/>
    <w:rsid w:val="00696700"/>
    <w:rsid w:val="006A0FBD"/>
    <w:rsid w:val="006A13D2"/>
    <w:rsid w:val="006A6288"/>
    <w:rsid w:val="006B0094"/>
    <w:rsid w:val="006B0185"/>
    <w:rsid w:val="006B02E0"/>
    <w:rsid w:val="006B09A4"/>
    <w:rsid w:val="006B0F37"/>
    <w:rsid w:val="006B1B2D"/>
    <w:rsid w:val="006B3CCF"/>
    <w:rsid w:val="006B5219"/>
    <w:rsid w:val="006B5D81"/>
    <w:rsid w:val="006B649D"/>
    <w:rsid w:val="006C0A24"/>
    <w:rsid w:val="006C3840"/>
    <w:rsid w:val="006C3BF0"/>
    <w:rsid w:val="006C43DA"/>
    <w:rsid w:val="006C4AD1"/>
    <w:rsid w:val="006C6CD2"/>
    <w:rsid w:val="006C72B1"/>
    <w:rsid w:val="006C7F13"/>
    <w:rsid w:val="006D0213"/>
    <w:rsid w:val="006D09B2"/>
    <w:rsid w:val="006D0DCE"/>
    <w:rsid w:val="006D195A"/>
    <w:rsid w:val="006D1B79"/>
    <w:rsid w:val="006D2B6D"/>
    <w:rsid w:val="006D33BF"/>
    <w:rsid w:val="006D5934"/>
    <w:rsid w:val="006D59DA"/>
    <w:rsid w:val="006D5A12"/>
    <w:rsid w:val="006D5A29"/>
    <w:rsid w:val="006D6020"/>
    <w:rsid w:val="006D680D"/>
    <w:rsid w:val="006D6E4F"/>
    <w:rsid w:val="006E0575"/>
    <w:rsid w:val="006E0690"/>
    <w:rsid w:val="006E0CFE"/>
    <w:rsid w:val="006E2E8E"/>
    <w:rsid w:val="006E2EAA"/>
    <w:rsid w:val="006E62C6"/>
    <w:rsid w:val="006E62CC"/>
    <w:rsid w:val="006F2022"/>
    <w:rsid w:val="006F4E9A"/>
    <w:rsid w:val="006F6FDD"/>
    <w:rsid w:val="006F7385"/>
    <w:rsid w:val="006F7A6A"/>
    <w:rsid w:val="0070221C"/>
    <w:rsid w:val="0070273E"/>
    <w:rsid w:val="00702847"/>
    <w:rsid w:val="00702EA7"/>
    <w:rsid w:val="00703BB3"/>
    <w:rsid w:val="007048AE"/>
    <w:rsid w:val="0071237C"/>
    <w:rsid w:val="0071296D"/>
    <w:rsid w:val="007136A4"/>
    <w:rsid w:val="00715E44"/>
    <w:rsid w:val="007160A9"/>
    <w:rsid w:val="00716DBA"/>
    <w:rsid w:val="007178A2"/>
    <w:rsid w:val="007209F4"/>
    <w:rsid w:val="00722AAD"/>
    <w:rsid w:val="00722F49"/>
    <w:rsid w:val="00724282"/>
    <w:rsid w:val="00725366"/>
    <w:rsid w:val="0072751B"/>
    <w:rsid w:val="00730E0D"/>
    <w:rsid w:val="00731418"/>
    <w:rsid w:val="00732912"/>
    <w:rsid w:val="00733768"/>
    <w:rsid w:val="00733C98"/>
    <w:rsid w:val="00735068"/>
    <w:rsid w:val="00742E0A"/>
    <w:rsid w:val="00746196"/>
    <w:rsid w:val="0074705D"/>
    <w:rsid w:val="007471F7"/>
    <w:rsid w:val="00747D46"/>
    <w:rsid w:val="00747D4F"/>
    <w:rsid w:val="00750148"/>
    <w:rsid w:val="00751472"/>
    <w:rsid w:val="0075491E"/>
    <w:rsid w:val="00755D89"/>
    <w:rsid w:val="00756708"/>
    <w:rsid w:val="00763DF6"/>
    <w:rsid w:val="00767419"/>
    <w:rsid w:val="00770EB7"/>
    <w:rsid w:val="00771492"/>
    <w:rsid w:val="007724CA"/>
    <w:rsid w:val="007739DC"/>
    <w:rsid w:val="00773C0B"/>
    <w:rsid w:val="00773EBF"/>
    <w:rsid w:val="00781AB3"/>
    <w:rsid w:val="0078232B"/>
    <w:rsid w:val="0078245A"/>
    <w:rsid w:val="0078317C"/>
    <w:rsid w:val="00783BCF"/>
    <w:rsid w:val="00785413"/>
    <w:rsid w:val="00786304"/>
    <w:rsid w:val="00787FEA"/>
    <w:rsid w:val="00790467"/>
    <w:rsid w:val="00792140"/>
    <w:rsid w:val="00792F1E"/>
    <w:rsid w:val="00793221"/>
    <w:rsid w:val="00794DC3"/>
    <w:rsid w:val="00795C04"/>
    <w:rsid w:val="007963D2"/>
    <w:rsid w:val="00796968"/>
    <w:rsid w:val="007A1596"/>
    <w:rsid w:val="007A64A6"/>
    <w:rsid w:val="007A7FC3"/>
    <w:rsid w:val="007B2125"/>
    <w:rsid w:val="007B2A25"/>
    <w:rsid w:val="007B2F07"/>
    <w:rsid w:val="007B32F6"/>
    <w:rsid w:val="007B371F"/>
    <w:rsid w:val="007B5128"/>
    <w:rsid w:val="007B6738"/>
    <w:rsid w:val="007B7309"/>
    <w:rsid w:val="007C0FC8"/>
    <w:rsid w:val="007C2132"/>
    <w:rsid w:val="007C2C13"/>
    <w:rsid w:val="007C4370"/>
    <w:rsid w:val="007C558A"/>
    <w:rsid w:val="007C618B"/>
    <w:rsid w:val="007C6A58"/>
    <w:rsid w:val="007D23BA"/>
    <w:rsid w:val="007D4441"/>
    <w:rsid w:val="007D7195"/>
    <w:rsid w:val="007E021B"/>
    <w:rsid w:val="007E2081"/>
    <w:rsid w:val="007E25EE"/>
    <w:rsid w:val="007E4874"/>
    <w:rsid w:val="007E5D46"/>
    <w:rsid w:val="007E5F3E"/>
    <w:rsid w:val="007E64E5"/>
    <w:rsid w:val="007E7FA3"/>
    <w:rsid w:val="007F03F5"/>
    <w:rsid w:val="007F0BEE"/>
    <w:rsid w:val="007F2472"/>
    <w:rsid w:val="007F2695"/>
    <w:rsid w:val="007F2959"/>
    <w:rsid w:val="007F29BA"/>
    <w:rsid w:val="007F45B4"/>
    <w:rsid w:val="007F4F8D"/>
    <w:rsid w:val="007F54A8"/>
    <w:rsid w:val="007F679E"/>
    <w:rsid w:val="007F7444"/>
    <w:rsid w:val="007F77DA"/>
    <w:rsid w:val="007F7B47"/>
    <w:rsid w:val="00802939"/>
    <w:rsid w:val="00804088"/>
    <w:rsid w:val="00806492"/>
    <w:rsid w:val="00806C08"/>
    <w:rsid w:val="008076E0"/>
    <w:rsid w:val="00811046"/>
    <w:rsid w:val="0081160A"/>
    <w:rsid w:val="00812B7F"/>
    <w:rsid w:val="00814C95"/>
    <w:rsid w:val="00815F43"/>
    <w:rsid w:val="00817778"/>
    <w:rsid w:val="00817CFF"/>
    <w:rsid w:val="008204C5"/>
    <w:rsid w:val="0082187F"/>
    <w:rsid w:val="008232A2"/>
    <w:rsid w:val="0082448D"/>
    <w:rsid w:val="00824B7E"/>
    <w:rsid w:val="0082661F"/>
    <w:rsid w:val="00826B26"/>
    <w:rsid w:val="00826C06"/>
    <w:rsid w:val="00832613"/>
    <w:rsid w:val="008351A8"/>
    <w:rsid w:val="0084035F"/>
    <w:rsid w:val="0084155B"/>
    <w:rsid w:val="00843555"/>
    <w:rsid w:val="0084383E"/>
    <w:rsid w:val="00844331"/>
    <w:rsid w:val="008448E5"/>
    <w:rsid w:val="00845AA7"/>
    <w:rsid w:val="008464E7"/>
    <w:rsid w:val="0085006A"/>
    <w:rsid w:val="00850197"/>
    <w:rsid w:val="008508BA"/>
    <w:rsid w:val="00852E7B"/>
    <w:rsid w:val="00854BE5"/>
    <w:rsid w:val="00854C3A"/>
    <w:rsid w:val="008554FB"/>
    <w:rsid w:val="00855CA7"/>
    <w:rsid w:val="00856007"/>
    <w:rsid w:val="0086090C"/>
    <w:rsid w:val="00861EAD"/>
    <w:rsid w:val="00862ACC"/>
    <w:rsid w:val="008640A2"/>
    <w:rsid w:val="008655EE"/>
    <w:rsid w:val="008679E0"/>
    <w:rsid w:val="00870687"/>
    <w:rsid w:val="00871F07"/>
    <w:rsid w:val="00872A2A"/>
    <w:rsid w:val="00872A43"/>
    <w:rsid w:val="00873490"/>
    <w:rsid w:val="008759AC"/>
    <w:rsid w:val="00877273"/>
    <w:rsid w:val="00877DA4"/>
    <w:rsid w:val="00880157"/>
    <w:rsid w:val="00881038"/>
    <w:rsid w:val="008824A9"/>
    <w:rsid w:val="008834BA"/>
    <w:rsid w:val="0088546C"/>
    <w:rsid w:val="00886871"/>
    <w:rsid w:val="00887CC1"/>
    <w:rsid w:val="00891476"/>
    <w:rsid w:val="00893299"/>
    <w:rsid w:val="00893F0C"/>
    <w:rsid w:val="00894B02"/>
    <w:rsid w:val="008978E6"/>
    <w:rsid w:val="008A0079"/>
    <w:rsid w:val="008A3B15"/>
    <w:rsid w:val="008A68F3"/>
    <w:rsid w:val="008A722E"/>
    <w:rsid w:val="008B07A3"/>
    <w:rsid w:val="008B0927"/>
    <w:rsid w:val="008B16B7"/>
    <w:rsid w:val="008B3FC5"/>
    <w:rsid w:val="008B4129"/>
    <w:rsid w:val="008B6AA2"/>
    <w:rsid w:val="008B6FDF"/>
    <w:rsid w:val="008B726B"/>
    <w:rsid w:val="008B78E7"/>
    <w:rsid w:val="008C054E"/>
    <w:rsid w:val="008C09F5"/>
    <w:rsid w:val="008C0C67"/>
    <w:rsid w:val="008C399B"/>
    <w:rsid w:val="008C3A59"/>
    <w:rsid w:val="008C7439"/>
    <w:rsid w:val="008C7A15"/>
    <w:rsid w:val="008D0511"/>
    <w:rsid w:val="008D0A00"/>
    <w:rsid w:val="008D0CD8"/>
    <w:rsid w:val="008D3AC2"/>
    <w:rsid w:val="008D455F"/>
    <w:rsid w:val="008D4E77"/>
    <w:rsid w:val="008D590B"/>
    <w:rsid w:val="008D677C"/>
    <w:rsid w:val="008E1F00"/>
    <w:rsid w:val="008E2310"/>
    <w:rsid w:val="008E443C"/>
    <w:rsid w:val="008F1091"/>
    <w:rsid w:val="008F1571"/>
    <w:rsid w:val="008F1917"/>
    <w:rsid w:val="008F4588"/>
    <w:rsid w:val="008F4BBD"/>
    <w:rsid w:val="008F4D3E"/>
    <w:rsid w:val="008F63A4"/>
    <w:rsid w:val="008F7026"/>
    <w:rsid w:val="008F7513"/>
    <w:rsid w:val="008F7567"/>
    <w:rsid w:val="00900B0D"/>
    <w:rsid w:val="009010AB"/>
    <w:rsid w:val="00901137"/>
    <w:rsid w:val="00901250"/>
    <w:rsid w:val="009027A7"/>
    <w:rsid w:val="0090393D"/>
    <w:rsid w:val="00903C81"/>
    <w:rsid w:val="00903DCB"/>
    <w:rsid w:val="00904135"/>
    <w:rsid w:val="009174D6"/>
    <w:rsid w:val="0092163F"/>
    <w:rsid w:val="009221DA"/>
    <w:rsid w:val="00924084"/>
    <w:rsid w:val="00924345"/>
    <w:rsid w:val="009245E0"/>
    <w:rsid w:val="00925252"/>
    <w:rsid w:val="0093252C"/>
    <w:rsid w:val="00932F3A"/>
    <w:rsid w:val="00934806"/>
    <w:rsid w:val="00936F7F"/>
    <w:rsid w:val="00940194"/>
    <w:rsid w:val="00941641"/>
    <w:rsid w:val="00941BAB"/>
    <w:rsid w:val="009427B3"/>
    <w:rsid w:val="00942AB4"/>
    <w:rsid w:val="009455C0"/>
    <w:rsid w:val="00945640"/>
    <w:rsid w:val="00950727"/>
    <w:rsid w:val="009565E5"/>
    <w:rsid w:val="009566CA"/>
    <w:rsid w:val="0095682E"/>
    <w:rsid w:val="00956931"/>
    <w:rsid w:val="0095790C"/>
    <w:rsid w:val="009607F3"/>
    <w:rsid w:val="0096093B"/>
    <w:rsid w:val="00962B14"/>
    <w:rsid w:val="00970E3B"/>
    <w:rsid w:val="00971D83"/>
    <w:rsid w:val="00971FFF"/>
    <w:rsid w:val="0097265D"/>
    <w:rsid w:val="00975E7E"/>
    <w:rsid w:val="0097702B"/>
    <w:rsid w:val="00977FB0"/>
    <w:rsid w:val="00980176"/>
    <w:rsid w:val="009829D3"/>
    <w:rsid w:val="009836EF"/>
    <w:rsid w:val="00983D81"/>
    <w:rsid w:val="009851E1"/>
    <w:rsid w:val="00985226"/>
    <w:rsid w:val="00985604"/>
    <w:rsid w:val="00985DDF"/>
    <w:rsid w:val="0098650B"/>
    <w:rsid w:val="00986CC1"/>
    <w:rsid w:val="00987475"/>
    <w:rsid w:val="00987899"/>
    <w:rsid w:val="0099040B"/>
    <w:rsid w:val="00990837"/>
    <w:rsid w:val="00990A02"/>
    <w:rsid w:val="00991427"/>
    <w:rsid w:val="00991DF8"/>
    <w:rsid w:val="0099329D"/>
    <w:rsid w:val="009944B6"/>
    <w:rsid w:val="009958C4"/>
    <w:rsid w:val="009A5DE6"/>
    <w:rsid w:val="009B1DC4"/>
    <w:rsid w:val="009B2552"/>
    <w:rsid w:val="009B3323"/>
    <w:rsid w:val="009B5020"/>
    <w:rsid w:val="009B6365"/>
    <w:rsid w:val="009C5F02"/>
    <w:rsid w:val="009C7C79"/>
    <w:rsid w:val="009C7F96"/>
    <w:rsid w:val="009D05D5"/>
    <w:rsid w:val="009D2E18"/>
    <w:rsid w:val="009D3EC7"/>
    <w:rsid w:val="009D3FD2"/>
    <w:rsid w:val="009D61C8"/>
    <w:rsid w:val="009D6348"/>
    <w:rsid w:val="009D728A"/>
    <w:rsid w:val="009E4401"/>
    <w:rsid w:val="009E48CE"/>
    <w:rsid w:val="009E684A"/>
    <w:rsid w:val="009E6AAE"/>
    <w:rsid w:val="009F0487"/>
    <w:rsid w:val="009F06CB"/>
    <w:rsid w:val="009F1ACC"/>
    <w:rsid w:val="009F2518"/>
    <w:rsid w:val="009F27A9"/>
    <w:rsid w:val="009F527A"/>
    <w:rsid w:val="00A008CE"/>
    <w:rsid w:val="00A00DF7"/>
    <w:rsid w:val="00A011D8"/>
    <w:rsid w:val="00A02BEF"/>
    <w:rsid w:val="00A033B1"/>
    <w:rsid w:val="00A039F8"/>
    <w:rsid w:val="00A05CBC"/>
    <w:rsid w:val="00A05D06"/>
    <w:rsid w:val="00A074EE"/>
    <w:rsid w:val="00A0785E"/>
    <w:rsid w:val="00A07D26"/>
    <w:rsid w:val="00A11044"/>
    <w:rsid w:val="00A11658"/>
    <w:rsid w:val="00A12970"/>
    <w:rsid w:val="00A129C3"/>
    <w:rsid w:val="00A13596"/>
    <w:rsid w:val="00A1363F"/>
    <w:rsid w:val="00A157B2"/>
    <w:rsid w:val="00A159D2"/>
    <w:rsid w:val="00A172C9"/>
    <w:rsid w:val="00A17831"/>
    <w:rsid w:val="00A21341"/>
    <w:rsid w:val="00A21E6B"/>
    <w:rsid w:val="00A24951"/>
    <w:rsid w:val="00A24B61"/>
    <w:rsid w:val="00A27116"/>
    <w:rsid w:val="00A2789B"/>
    <w:rsid w:val="00A33FB7"/>
    <w:rsid w:val="00A36833"/>
    <w:rsid w:val="00A4256E"/>
    <w:rsid w:val="00A42705"/>
    <w:rsid w:val="00A43859"/>
    <w:rsid w:val="00A43AC3"/>
    <w:rsid w:val="00A45D86"/>
    <w:rsid w:val="00A50079"/>
    <w:rsid w:val="00A508C7"/>
    <w:rsid w:val="00A5220D"/>
    <w:rsid w:val="00A53A58"/>
    <w:rsid w:val="00A53AAD"/>
    <w:rsid w:val="00A53F46"/>
    <w:rsid w:val="00A5484D"/>
    <w:rsid w:val="00A54C21"/>
    <w:rsid w:val="00A557F1"/>
    <w:rsid w:val="00A55DB7"/>
    <w:rsid w:val="00A55E26"/>
    <w:rsid w:val="00A61180"/>
    <w:rsid w:val="00A611A1"/>
    <w:rsid w:val="00A629C7"/>
    <w:rsid w:val="00A62B8C"/>
    <w:rsid w:val="00A642BA"/>
    <w:rsid w:val="00A65405"/>
    <w:rsid w:val="00A675FC"/>
    <w:rsid w:val="00A70A28"/>
    <w:rsid w:val="00A715D9"/>
    <w:rsid w:val="00A72785"/>
    <w:rsid w:val="00A74C44"/>
    <w:rsid w:val="00A755CB"/>
    <w:rsid w:val="00A75935"/>
    <w:rsid w:val="00A76128"/>
    <w:rsid w:val="00A771AF"/>
    <w:rsid w:val="00A77526"/>
    <w:rsid w:val="00A7757B"/>
    <w:rsid w:val="00A776BE"/>
    <w:rsid w:val="00A80F88"/>
    <w:rsid w:val="00A8238A"/>
    <w:rsid w:val="00A83D7F"/>
    <w:rsid w:val="00A846AD"/>
    <w:rsid w:val="00A86E39"/>
    <w:rsid w:val="00A875B1"/>
    <w:rsid w:val="00A9199A"/>
    <w:rsid w:val="00A92AC6"/>
    <w:rsid w:val="00A9343D"/>
    <w:rsid w:val="00A9636A"/>
    <w:rsid w:val="00A97B0D"/>
    <w:rsid w:val="00AA1613"/>
    <w:rsid w:val="00AA5BED"/>
    <w:rsid w:val="00AB00FE"/>
    <w:rsid w:val="00AB0DB3"/>
    <w:rsid w:val="00AB270A"/>
    <w:rsid w:val="00AB2743"/>
    <w:rsid w:val="00AB3D45"/>
    <w:rsid w:val="00AB3EAC"/>
    <w:rsid w:val="00AB487C"/>
    <w:rsid w:val="00AB6A5B"/>
    <w:rsid w:val="00AB6F22"/>
    <w:rsid w:val="00AC01DA"/>
    <w:rsid w:val="00AC0D63"/>
    <w:rsid w:val="00AC2188"/>
    <w:rsid w:val="00AC506A"/>
    <w:rsid w:val="00AC62CC"/>
    <w:rsid w:val="00AC661E"/>
    <w:rsid w:val="00AC674C"/>
    <w:rsid w:val="00AC6A11"/>
    <w:rsid w:val="00AD1215"/>
    <w:rsid w:val="00AD15E6"/>
    <w:rsid w:val="00AD6713"/>
    <w:rsid w:val="00AD6E8E"/>
    <w:rsid w:val="00AD7586"/>
    <w:rsid w:val="00AD7C19"/>
    <w:rsid w:val="00AE0B48"/>
    <w:rsid w:val="00AE1B89"/>
    <w:rsid w:val="00AE21D6"/>
    <w:rsid w:val="00AE3344"/>
    <w:rsid w:val="00AE6477"/>
    <w:rsid w:val="00AE74BC"/>
    <w:rsid w:val="00AF0A61"/>
    <w:rsid w:val="00AF2AD5"/>
    <w:rsid w:val="00AF33F5"/>
    <w:rsid w:val="00AF58D4"/>
    <w:rsid w:val="00B00EA8"/>
    <w:rsid w:val="00B00F3D"/>
    <w:rsid w:val="00B07AF0"/>
    <w:rsid w:val="00B1268E"/>
    <w:rsid w:val="00B12C5B"/>
    <w:rsid w:val="00B12FCF"/>
    <w:rsid w:val="00B136D6"/>
    <w:rsid w:val="00B13FC7"/>
    <w:rsid w:val="00B156A2"/>
    <w:rsid w:val="00B163F2"/>
    <w:rsid w:val="00B1682C"/>
    <w:rsid w:val="00B17F9A"/>
    <w:rsid w:val="00B21DE6"/>
    <w:rsid w:val="00B23046"/>
    <w:rsid w:val="00B230FE"/>
    <w:rsid w:val="00B243FF"/>
    <w:rsid w:val="00B26F93"/>
    <w:rsid w:val="00B272BE"/>
    <w:rsid w:val="00B27E5A"/>
    <w:rsid w:val="00B34D7B"/>
    <w:rsid w:val="00B36101"/>
    <w:rsid w:val="00B362EC"/>
    <w:rsid w:val="00B36E66"/>
    <w:rsid w:val="00B37981"/>
    <w:rsid w:val="00B40F61"/>
    <w:rsid w:val="00B419EE"/>
    <w:rsid w:val="00B456C2"/>
    <w:rsid w:val="00B51FDC"/>
    <w:rsid w:val="00B53386"/>
    <w:rsid w:val="00B605AD"/>
    <w:rsid w:val="00B6079A"/>
    <w:rsid w:val="00B61757"/>
    <w:rsid w:val="00B62202"/>
    <w:rsid w:val="00B62F48"/>
    <w:rsid w:val="00B64428"/>
    <w:rsid w:val="00B668E2"/>
    <w:rsid w:val="00B66A1D"/>
    <w:rsid w:val="00B74FD5"/>
    <w:rsid w:val="00B75091"/>
    <w:rsid w:val="00B850A6"/>
    <w:rsid w:val="00B862A8"/>
    <w:rsid w:val="00B8672B"/>
    <w:rsid w:val="00B93DE5"/>
    <w:rsid w:val="00B954D1"/>
    <w:rsid w:val="00B964E7"/>
    <w:rsid w:val="00BA0556"/>
    <w:rsid w:val="00BA06BA"/>
    <w:rsid w:val="00BA1F5D"/>
    <w:rsid w:val="00BA7A48"/>
    <w:rsid w:val="00BA7D0F"/>
    <w:rsid w:val="00BB2C15"/>
    <w:rsid w:val="00BB4EAE"/>
    <w:rsid w:val="00BB6829"/>
    <w:rsid w:val="00BB7818"/>
    <w:rsid w:val="00BC0054"/>
    <w:rsid w:val="00BC1FD6"/>
    <w:rsid w:val="00BC2D3D"/>
    <w:rsid w:val="00BC3FE3"/>
    <w:rsid w:val="00BC67D2"/>
    <w:rsid w:val="00BC7439"/>
    <w:rsid w:val="00BD02CC"/>
    <w:rsid w:val="00BD0CDE"/>
    <w:rsid w:val="00BD182C"/>
    <w:rsid w:val="00BD2450"/>
    <w:rsid w:val="00BD6217"/>
    <w:rsid w:val="00BD6383"/>
    <w:rsid w:val="00BE0732"/>
    <w:rsid w:val="00BE1074"/>
    <w:rsid w:val="00BE2293"/>
    <w:rsid w:val="00BE3929"/>
    <w:rsid w:val="00BE5528"/>
    <w:rsid w:val="00BE5FE0"/>
    <w:rsid w:val="00BF3076"/>
    <w:rsid w:val="00BF375C"/>
    <w:rsid w:val="00BF6150"/>
    <w:rsid w:val="00BF7A76"/>
    <w:rsid w:val="00C0016F"/>
    <w:rsid w:val="00C00951"/>
    <w:rsid w:val="00C00B35"/>
    <w:rsid w:val="00C00CB3"/>
    <w:rsid w:val="00C02169"/>
    <w:rsid w:val="00C02E43"/>
    <w:rsid w:val="00C04846"/>
    <w:rsid w:val="00C06418"/>
    <w:rsid w:val="00C11760"/>
    <w:rsid w:val="00C12DD0"/>
    <w:rsid w:val="00C135DF"/>
    <w:rsid w:val="00C13C9C"/>
    <w:rsid w:val="00C13CC7"/>
    <w:rsid w:val="00C140CE"/>
    <w:rsid w:val="00C1463E"/>
    <w:rsid w:val="00C1505D"/>
    <w:rsid w:val="00C1520F"/>
    <w:rsid w:val="00C166B7"/>
    <w:rsid w:val="00C17D0E"/>
    <w:rsid w:val="00C2104A"/>
    <w:rsid w:val="00C210B7"/>
    <w:rsid w:val="00C231C3"/>
    <w:rsid w:val="00C23B5C"/>
    <w:rsid w:val="00C260B4"/>
    <w:rsid w:val="00C31DD8"/>
    <w:rsid w:val="00C33B36"/>
    <w:rsid w:val="00C33DC2"/>
    <w:rsid w:val="00C33E3F"/>
    <w:rsid w:val="00C34F4C"/>
    <w:rsid w:val="00C37EE0"/>
    <w:rsid w:val="00C43125"/>
    <w:rsid w:val="00C44A35"/>
    <w:rsid w:val="00C46134"/>
    <w:rsid w:val="00C466B9"/>
    <w:rsid w:val="00C46989"/>
    <w:rsid w:val="00C4786B"/>
    <w:rsid w:val="00C50922"/>
    <w:rsid w:val="00C51496"/>
    <w:rsid w:val="00C51B91"/>
    <w:rsid w:val="00C536D6"/>
    <w:rsid w:val="00C55098"/>
    <w:rsid w:val="00C57F94"/>
    <w:rsid w:val="00C61F99"/>
    <w:rsid w:val="00C6200F"/>
    <w:rsid w:val="00C633E4"/>
    <w:rsid w:val="00C64A34"/>
    <w:rsid w:val="00C64EFA"/>
    <w:rsid w:val="00C654A3"/>
    <w:rsid w:val="00C664A5"/>
    <w:rsid w:val="00C7042B"/>
    <w:rsid w:val="00C70574"/>
    <w:rsid w:val="00C73758"/>
    <w:rsid w:val="00C76A39"/>
    <w:rsid w:val="00C84323"/>
    <w:rsid w:val="00C84403"/>
    <w:rsid w:val="00C85AB3"/>
    <w:rsid w:val="00C91312"/>
    <w:rsid w:val="00C91FCA"/>
    <w:rsid w:val="00C92090"/>
    <w:rsid w:val="00C925C4"/>
    <w:rsid w:val="00C944B6"/>
    <w:rsid w:val="00C94A88"/>
    <w:rsid w:val="00C9742C"/>
    <w:rsid w:val="00C97E8A"/>
    <w:rsid w:val="00CA0F42"/>
    <w:rsid w:val="00CA6FF4"/>
    <w:rsid w:val="00CB23A1"/>
    <w:rsid w:val="00CB4516"/>
    <w:rsid w:val="00CB68B9"/>
    <w:rsid w:val="00CB7754"/>
    <w:rsid w:val="00CC117F"/>
    <w:rsid w:val="00CC15FD"/>
    <w:rsid w:val="00CC1653"/>
    <w:rsid w:val="00CC24EB"/>
    <w:rsid w:val="00CC28AC"/>
    <w:rsid w:val="00CC3A3F"/>
    <w:rsid w:val="00CC4271"/>
    <w:rsid w:val="00CC4D96"/>
    <w:rsid w:val="00CD46A3"/>
    <w:rsid w:val="00CD50CD"/>
    <w:rsid w:val="00CD7A59"/>
    <w:rsid w:val="00CE1303"/>
    <w:rsid w:val="00CE1E5B"/>
    <w:rsid w:val="00CF0D61"/>
    <w:rsid w:val="00CF320D"/>
    <w:rsid w:val="00CF7B55"/>
    <w:rsid w:val="00D01834"/>
    <w:rsid w:val="00D01A6A"/>
    <w:rsid w:val="00D020FA"/>
    <w:rsid w:val="00D0227A"/>
    <w:rsid w:val="00D02D1D"/>
    <w:rsid w:val="00D031A6"/>
    <w:rsid w:val="00D0555F"/>
    <w:rsid w:val="00D1044B"/>
    <w:rsid w:val="00D128BB"/>
    <w:rsid w:val="00D12930"/>
    <w:rsid w:val="00D13A1B"/>
    <w:rsid w:val="00D15A85"/>
    <w:rsid w:val="00D1790B"/>
    <w:rsid w:val="00D21B07"/>
    <w:rsid w:val="00D2296C"/>
    <w:rsid w:val="00D23DF9"/>
    <w:rsid w:val="00D2681E"/>
    <w:rsid w:val="00D26B78"/>
    <w:rsid w:val="00D27CC3"/>
    <w:rsid w:val="00D30319"/>
    <w:rsid w:val="00D30A77"/>
    <w:rsid w:val="00D31246"/>
    <w:rsid w:val="00D3413B"/>
    <w:rsid w:val="00D4168C"/>
    <w:rsid w:val="00D44D0E"/>
    <w:rsid w:val="00D466C9"/>
    <w:rsid w:val="00D47C29"/>
    <w:rsid w:val="00D51BA9"/>
    <w:rsid w:val="00D52AAD"/>
    <w:rsid w:val="00D53A7D"/>
    <w:rsid w:val="00D56F86"/>
    <w:rsid w:val="00D60819"/>
    <w:rsid w:val="00D60D66"/>
    <w:rsid w:val="00D62338"/>
    <w:rsid w:val="00D646BD"/>
    <w:rsid w:val="00D6496C"/>
    <w:rsid w:val="00D66A15"/>
    <w:rsid w:val="00D72733"/>
    <w:rsid w:val="00D730CE"/>
    <w:rsid w:val="00D74E60"/>
    <w:rsid w:val="00D76429"/>
    <w:rsid w:val="00D774A4"/>
    <w:rsid w:val="00D8171B"/>
    <w:rsid w:val="00D84583"/>
    <w:rsid w:val="00D86AC9"/>
    <w:rsid w:val="00D8715C"/>
    <w:rsid w:val="00D90255"/>
    <w:rsid w:val="00D90E1E"/>
    <w:rsid w:val="00D91FFF"/>
    <w:rsid w:val="00D93239"/>
    <w:rsid w:val="00D95FEF"/>
    <w:rsid w:val="00D9672F"/>
    <w:rsid w:val="00DA25D9"/>
    <w:rsid w:val="00DA3750"/>
    <w:rsid w:val="00DA629C"/>
    <w:rsid w:val="00DA638A"/>
    <w:rsid w:val="00DA63B5"/>
    <w:rsid w:val="00DB15E3"/>
    <w:rsid w:val="00DB1968"/>
    <w:rsid w:val="00DB320B"/>
    <w:rsid w:val="00DB352E"/>
    <w:rsid w:val="00DB4F82"/>
    <w:rsid w:val="00DB546B"/>
    <w:rsid w:val="00DB593D"/>
    <w:rsid w:val="00DC2C38"/>
    <w:rsid w:val="00DC33FD"/>
    <w:rsid w:val="00DC3E32"/>
    <w:rsid w:val="00DC4746"/>
    <w:rsid w:val="00DC5D15"/>
    <w:rsid w:val="00DC75E3"/>
    <w:rsid w:val="00DC7725"/>
    <w:rsid w:val="00DC7E58"/>
    <w:rsid w:val="00DD116C"/>
    <w:rsid w:val="00DD1ADD"/>
    <w:rsid w:val="00DD285A"/>
    <w:rsid w:val="00DD35A5"/>
    <w:rsid w:val="00DD5A57"/>
    <w:rsid w:val="00DD5F29"/>
    <w:rsid w:val="00DD75B0"/>
    <w:rsid w:val="00DE124C"/>
    <w:rsid w:val="00DE5426"/>
    <w:rsid w:val="00DE6917"/>
    <w:rsid w:val="00DE76BB"/>
    <w:rsid w:val="00DF0797"/>
    <w:rsid w:val="00DF1670"/>
    <w:rsid w:val="00DF2615"/>
    <w:rsid w:val="00DF788C"/>
    <w:rsid w:val="00DF7A21"/>
    <w:rsid w:val="00E006B9"/>
    <w:rsid w:val="00E00E70"/>
    <w:rsid w:val="00E0247A"/>
    <w:rsid w:val="00E05616"/>
    <w:rsid w:val="00E105DD"/>
    <w:rsid w:val="00E10661"/>
    <w:rsid w:val="00E110BB"/>
    <w:rsid w:val="00E12702"/>
    <w:rsid w:val="00E1762D"/>
    <w:rsid w:val="00E2405E"/>
    <w:rsid w:val="00E25A5A"/>
    <w:rsid w:val="00E260B0"/>
    <w:rsid w:val="00E27188"/>
    <w:rsid w:val="00E27B97"/>
    <w:rsid w:val="00E3049B"/>
    <w:rsid w:val="00E30A2F"/>
    <w:rsid w:val="00E31E67"/>
    <w:rsid w:val="00E32DEB"/>
    <w:rsid w:val="00E33719"/>
    <w:rsid w:val="00E33FFF"/>
    <w:rsid w:val="00E36A4E"/>
    <w:rsid w:val="00E40FEE"/>
    <w:rsid w:val="00E42EA3"/>
    <w:rsid w:val="00E444FE"/>
    <w:rsid w:val="00E4598F"/>
    <w:rsid w:val="00E46F34"/>
    <w:rsid w:val="00E4764A"/>
    <w:rsid w:val="00E51158"/>
    <w:rsid w:val="00E51619"/>
    <w:rsid w:val="00E52656"/>
    <w:rsid w:val="00E55E17"/>
    <w:rsid w:val="00E64247"/>
    <w:rsid w:val="00E6495E"/>
    <w:rsid w:val="00E65293"/>
    <w:rsid w:val="00E65F96"/>
    <w:rsid w:val="00E660FC"/>
    <w:rsid w:val="00E701D9"/>
    <w:rsid w:val="00E71443"/>
    <w:rsid w:val="00E7170E"/>
    <w:rsid w:val="00E71D57"/>
    <w:rsid w:val="00E73C5B"/>
    <w:rsid w:val="00E75C6D"/>
    <w:rsid w:val="00E815AB"/>
    <w:rsid w:val="00E81A2C"/>
    <w:rsid w:val="00E86EA2"/>
    <w:rsid w:val="00E87373"/>
    <w:rsid w:val="00E87835"/>
    <w:rsid w:val="00E91475"/>
    <w:rsid w:val="00E9227F"/>
    <w:rsid w:val="00E9312A"/>
    <w:rsid w:val="00E97CC9"/>
    <w:rsid w:val="00EA1753"/>
    <w:rsid w:val="00EA27DC"/>
    <w:rsid w:val="00EA31EC"/>
    <w:rsid w:val="00EA4F88"/>
    <w:rsid w:val="00EA6B17"/>
    <w:rsid w:val="00EA757F"/>
    <w:rsid w:val="00EB0CB8"/>
    <w:rsid w:val="00EB164B"/>
    <w:rsid w:val="00EB2A74"/>
    <w:rsid w:val="00EB4DFD"/>
    <w:rsid w:val="00EB51B3"/>
    <w:rsid w:val="00EB5497"/>
    <w:rsid w:val="00EB56D2"/>
    <w:rsid w:val="00EB728A"/>
    <w:rsid w:val="00EB74C9"/>
    <w:rsid w:val="00EC223E"/>
    <w:rsid w:val="00EC2929"/>
    <w:rsid w:val="00EC4BB2"/>
    <w:rsid w:val="00ED03BB"/>
    <w:rsid w:val="00ED04F0"/>
    <w:rsid w:val="00ED160A"/>
    <w:rsid w:val="00ED35CD"/>
    <w:rsid w:val="00ED4211"/>
    <w:rsid w:val="00ED4641"/>
    <w:rsid w:val="00ED471A"/>
    <w:rsid w:val="00ED74D7"/>
    <w:rsid w:val="00ED793B"/>
    <w:rsid w:val="00EE2FD3"/>
    <w:rsid w:val="00EE58F4"/>
    <w:rsid w:val="00EE7F71"/>
    <w:rsid w:val="00EF1126"/>
    <w:rsid w:val="00EF2847"/>
    <w:rsid w:val="00EF2CA7"/>
    <w:rsid w:val="00EF3910"/>
    <w:rsid w:val="00EF5103"/>
    <w:rsid w:val="00F0195C"/>
    <w:rsid w:val="00F019BD"/>
    <w:rsid w:val="00F04954"/>
    <w:rsid w:val="00F1618E"/>
    <w:rsid w:val="00F173AD"/>
    <w:rsid w:val="00F21521"/>
    <w:rsid w:val="00F223FD"/>
    <w:rsid w:val="00F22710"/>
    <w:rsid w:val="00F24761"/>
    <w:rsid w:val="00F250D6"/>
    <w:rsid w:val="00F2537F"/>
    <w:rsid w:val="00F266EF"/>
    <w:rsid w:val="00F30586"/>
    <w:rsid w:val="00F30AC7"/>
    <w:rsid w:val="00F3142C"/>
    <w:rsid w:val="00F31745"/>
    <w:rsid w:val="00F31897"/>
    <w:rsid w:val="00F31CC6"/>
    <w:rsid w:val="00F32E1B"/>
    <w:rsid w:val="00F33515"/>
    <w:rsid w:val="00F33804"/>
    <w:rsid w:val="00F342B6"/>
    <w:rsid w:val="00F35FA8"/>
    <w:rsid w:val="00F373D5"/>
    <w:rsid w:val="00F4560A"/>
    <w:rsid w:val="00F47626"/>
    <w:rsid w:val="00F50879"/>
    <w:rsid w:val="00F50C86"/>
    <w:rsid w:val="00F525C0"/>
    <w:rsid w:val="00F52EFC"/>
    <w:rsid w:val="00F53E93"/>
    <w:rsid w:val="00F571CF"/>
    <w:rsid w:val="00F57883"/>
    <w:rsid w:val="00F6164B"/>
    <w:rsid w:val="00F63AA5"/>
    <w:rsid w:val="00F6409C"/>
    <w:rsid w:val="00F66D2C"/>
    <w:rsid w:val="00F67E62"/>
    <w:rsid w:val="00F704D5"/>
    <w:rsid w:val="00F7232A"/>
    <w:rsid w:val="00F7272E"/>
    <w:rsid w:val="00F731C7"/>
    <w:rsid w:val="00F73FF5"/>
    <w:rsid w:val="00F74073"/>
    <w:rsid w:val="00F74135"/>
    <w:rsid w:val="00F779C2"/>
    <w:rsid w:val="00F80303"/>
    <w:rsid w:val="00F80627"/>
    <w:rsid w:val="00F83172"/>
    <w:rsid w:val="00F840E7"/>
    <w:rsid w:val="00F85DAF"/>
    <w:rsid w:val="00F85EF6"/>
    <w:rsid w:val="00F86D76"/>
    <w:rsid w:val="00F9089C"/>
    <w:rsid w:val="00F93A5C"/>
    <w:rsid w:val="00F959DB"/>
    <w:rsid w:val="00F9789E"/>
    <w:rsid w:val="00FA1E95"/>
    <w:rsid w:val="00FA2859"/>
    <w:rsid w:val="00FA29CE"/>
    <w:rsid w:val="00FA5AA2"/>
    <w:rsid w:val="00FA71C7"/>
    <w:rsid w:val="00FA7C08"/>
    <w:rsid w:val="00FB12A2"/>
    <w:rsid w:val="00FB1428"/>
    <w:rsid w:val="00FB1E3D"/>
    <w:rsid w:val="00FB2711"/>
    <w:rsid w:val="00FB3ABD"/>
    <w:rsid w:val="00FB3D45"/>
    <w:rsid w:val="00FB7924"/>
    <w:rsid w:val="00FC2FA4"/>
    <w:rsid w:val="00FC3B5A"/>
    <w:rsid w:val="00FC4744"/>
    <w:rsid w:val="00FC6C45"/>
    <w:rsid w:val="00FC7E29"/>
    <w:rsid w:val="00FD07B9"/>
    <w:rsid w:val="00FD0C89"/>
    <w:rsid w:val="00FD361C"/>
    <w:rsid w:val="00FD4403"/>
    <w:rsid w:val="00FD49A0"/>
    <w:rsid w:val="00FE06DA"/>
    <w:rsid w:val="00FE106E"/>
    <w:rsid w:val="00FE15A4"/>
    <w:rsid w:val="00FE1691"/>
    <w:rsid w:val="00FE1E17"/>
    <w:rsid w:val="00FE7741"/>
    <w:rsid w:val="00FF43C4"/>
    <w:rsid w:val="00FF5F2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C11D4"/>
    <w:rPr>
      <w:sz w:val="24"/>
      <w:szCs w:val="24"/>
      <w:lang w:eastAsia="en-US"/>
    </w:rPr>
  </w:style>
  <w:style w:type="paragraph" w:styleId="Heading1">
    <w:name w:val="heading 1"/>
    <w:basedOn w:val="Normal"/>
    <w:next w:val="Normal"/>
    <w:link w:val="Heading1Char"/>
    <w:uiPriority w:val="99"/>
    <w:qFormat/>
    <w:rsid w:val="008464E7"/>
    <w:pPr>
      <w:keepNext/>
      <w:outlineLvl w:val="0"/>
    </w:pPr>
    <w:rPr>
      <w:rFonts w:ascii="Verdana" w:hAnsi="Verdana"/>
      <w:b/>
      <w:bCs/>
      <w:sz w:val="22"/>
      <w:lang w:eastAsia="el-GR"/>
    </w:rPr>
  </w:style>
  <w:style w:type="paragraph" w:styleId="Heading2">
    <w:name w:val="heading 2"/>
    <w:basedOn w:val="Normal"/>
    <w:next w:val="Normal"/>
    <w:link w:val="Heading2Char"/>
    <w:uiPriority w:val="99"/>
    <w:qFormat/>
    <w:rsid w:val="008464E7"/>
    <w:pPr>
      <w:keepNext/>
      <w:jc w:val="center"/>
      <w:outlineLvl w:val="1"/>
    </w:pPr>
    <w:rPr>
      <w:rFonts w:ascii="Arial" w:hAnsi="Arial"/>
      <w:b/>
      <w:bCs/>
      <w:sz w:val="28"/>
      <w:lang w:eastAsia="el-GR"/>
    </w:rPr>
  </w:style>
  <w:style w:type="paragraph" w:styleId="Heading3">
    <w:name w:val="heading 3"/>
    <w:basedOn w:val="Normal"/>
    <w:next w:val="Normal"/>
    <w:link w:val="Heading3Char"/>
    <w:uiPriority w:val="99"/>
    <w:qFormat/>
    <w:rsid w:val="008464E7"/>
    <w:pPr>
      <w:keepNext/>
      <w:jc w:val="center"/>
      <w:outlineLvl w:val="2"/>
    </w:pPr>
    <w:rPr>
      <w:rFonts w:ascii="Arial" w:hAnsi="Arial"/>
      <w:b/>
      <w:bCs/>
      <w:sz w:val="22"/>
      <w:lang w:eastAsia="el-GR"/>
    </w:rPr>
  </w:style>
  <w:style w:type="paragraph" w:styleId="Heading4">
    <w:name w:val="heading 4"/>
    <w:basedOn w:val="Normal"/>
    <w:next w:val="Normal"/>
    <w:link w:val="Heading4Char"/>
    <w:uiPriority w:val="99"/>
    <w:qFormat/>
    <w:rsid w:val="008464E7"/>
    <w:pPr>
      <w:keepNext/>
      <w:jc w:val="center"/>
      <w:outlineLvl w:val="3"/>
    </w:pPr>
    <w:rPr>
      <w:rFonts w:ascii="Verdana" w:hAnsi="Verdana"/>
      <w:b/>
      <w:bCs/>
      <w:sz w:val="20"/>
      <w:lang w:eastAsia="el-GR"/>
    </w:rPr>
  </w:style>
  <w:style w:type="paragraph" w:styleId="Heading5">
    <w:name w:val="heading 5"/>
    <w:basedOn w:val="Normal"/>
    <w:next w:val="Normal"/>
    <w:link w:val="Heading5Char"/>
    <w:uiPriority w:val="99"/>
    <w:qFormat/>
    <w:rsid w:val="008464E7"/>
    <w:pPr>
      <w:keepNext/>
      <w:jc w:val="both"/>
      <w:outlineLvl w:val="4"/>
    </w:pPr>
    <w:rPr>
      <w:rFonts w:ascii="Verdana" w:hAnsi="Verdana"/>
      <w:b/>
      <w:bCs/>
      <w:shadow/>
      <w:sz w:val="20"/>
      <w:u w:val="single"/>
      <w:lang w:eastAsia="el-GR"/>
    </w:rPr>
  </w:style>
  <w:style w:type="paragraph" w:styleId="Heading6">
    <w:name w:val="heading 6"/>
    <w:basedOn w:val="Normal"/>
    <w:next w:val="Normal"/>
    <w:link w:val="Heading6Char"/>
    <w:uiPriority w:val="99"/>
    <w:qFormat/>
    <w:rsid w:val="008464E7"/>
    <w:pPr>
      <w:keepNext/>
      <w:jc w:val="both"/>
      <w:outlineLvl w:val="5"/>
    </w:pPr>
    <w:rPr>
      <w:rFonts w:ascii="Verdana" w:hAnsi="Verdana"/>
      <w:b/>
      <w:bCs/>
      <w:sz w:val="20"/>
      <w:lang w:eastAsia="el-GR"/>
    </w:rPr>
  </w:style>
  <w:style w:type="paragraph" w:styleId="Heading7">
    <w:name w:val="heading 7"/>
    <w:basedOn w:val="Normal"/>
    <w:next w:val="Normal"/>
    <w:link w:val="Heading7Char"/>
    <w:uiPriority w:val="99"/>
    <w:qFormat/>
    <w:rsid w:val="000258D5"/>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0258D5"/>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0258D5"/>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35D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812B7F"/>
    <w:rPr>
      <w:rFonts w:ascii="Arial" w:hAnsi="Arial" w:cs="Times New Roman"/>
      <w:b/>
      <w:sz w:val="24"/>
    </w:rPr>
  </w:style>
  <w:style w:type="character" w:customStyle="1" w:styleId="Heading3Char">
    <w:name w:val="Heading 3 Char"/>
    <w:basedOn w:val="DefaultParagraphFont"/>
    <w:link w:val="Heading3"/>
    <w:uiPriority w:val="99"/>
    <w:semiHidden/>
    <w:locked/>
    <w:rsid w:val="00C135D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260010"/>
    <w:rPr>
      <w:rFonts w:ascii="Verdana" w:hAnsi="Verdana" w:cs="Times New Roman"/>
      <w:b/>
      <w:sz w:val="24"/>
    </w:rPr>
  </w:style>
  <w:style w:type="character" w:customStyle="1" w:styleId="Heading5Char">
    <w:name w:val="Heading 5 Char"/>
    <w:basedOn w:val="DefaultParagraphFont"/>
    <w:link w:val="Heading5"/>
    <w:uiPriority w:val="99"/>
    <w:semiHidden/>
    <w:locked/>
    <w:rsid w:val="00C135D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C135D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C135D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C135D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C135DF"/>
    <w:rPr>
      <w:rFonts w:ascii="Cambria" w:hAnsi="Cambria" w:cs="Times New Roman"/>
      <w:lang w:eastAsia="en-US"/>
    </w:rPr>
  </w:style>
  <w:style w:type="paragraph" w:styleId="BodyText">
    <w:name w:val="Body Text"/>
    <w:basedOn w:val="Normal"/>
    <w:link w:val="BodyTextChar"/>
    <w:uiPriority w:val="99"/>
    <w:rsid w:val="002E13BE"/>
    <w:pPr>
      <w:jc w:val="both"/>
    </w:pPr>
    <w:rPr>
      <w:rFonts w:ascii="Verdana" w:hAnsi="Verdana"/>
      <w:sz w:val="22"/>
      <w:lang w:eastAsia="el-GR"/>
    </w:rPr>
  </w:style>
  <w:style w:type="character" w:customStyle="1" w:styleId="BodyTextChar">
    <w:name w:val="Body Text Char"/>
    <w:basedOn w:val="DefaultParagraphFont"/>
    <w:link w:val="BodyText"/>
    <w:uiPriority w:val="99"/>
    <w:locked/>
    <w:rsid w:val="003F31B3"/>
    <w:rPr>
      <w:rFonts w:ascii="Verdana" w:hAnsi="Verdana" w:cs="Times New Roman"/>
      <w:sz w:val="24"/>
    </w:rPr>
  </w:style>
  <w:style w:type="table" w:styleId="TableGrid">
    <w:name w:val="Table Grid"/>
    <w:basedOn w:val="TableNormal"/>
    <w:uiPriority w:val="99"/>
    <w:rsid w:val="002E13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E13BE"/>
    <w:rPr>
      <w:rFonts w:cs="Times New Roman"/>
      <w:color w:val="0000FF"/>
      <w:u w:val="single"/>
    </w:rPr>
  </w:style>
  <w:style w:type="table" w:styleId="TableWeb1">
    <w:name w:val="Table Web 1"/>
    <w:basedOn w:val="TableNormal"/>
    <w:uiPriority w:val="99"/>
    <w:rsid w:val="002E13BE"/>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uiPriority w:val="99"/>
    <w:rsid w:val="002E13BE"/>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rsid w:val="008464E7"/>
    <w:pPr>
      <w:tabs>
        <w:tab w:val="center" w:pos="4153"/>
        <w:tab w:val="right" w:pos="8306"/>
      </w:tabs>
    </w:pPr>
    <w:rPr>
      <w:rFonts w:ascii="Arial" w:hAnsi="Arial"/>
      <w:sz w:val="22"/>
      <w:lang w:eastAsia="el-GR"/>
    </w:rPr>
  </w:style>
  <w:style w:type="character" w:customStyle="1" w:styleId="HeaderChar">
    <w:name w:val="Header Char"/>
    <w:basedOn w:val="DefaultParagraphFont"/>
    <w:link w:val="Header"/>
    <w:uiPriority w:val="99"/>
    <w:semiHidden/>
    <w:locked/>
    <w:rsid w:val="00C135DF"/>
    <w:rPr>
      <w:rFonts w:cs="Times New Roman"/>
      <w:sz w:val="24"/>
      <w:szCs w:val="24"/>
      <w:lang w:eastAsia="en-US"/>
    </w:rPr>
  </w:style>
  <w:style w:type="paragraph" w:styleId="Footer">
    <w:name w:val="footer"/>
    <w:basedOn w:val="Normal"/>
    <w:link w:val="FooterChar"/>
    <w:uiPriority w:val="99"/>
    <w:rsid w:val="008464E7"/>
    <w:pPr>
      <w:tabs>
        <w:tab w:val="center" w:pos="4153"/>
        <w:tab w:val="right" w:pos="8306"/>
      </w:tabs>
    </w:pPr>
    <w:rPr>
      <w:rFonts w:ascii="Arial" w:hAnsi="Arial"/>
      <w:sz w:val="22"/>
      <w:lang w:eastAsia="el-GR"/>
    </w:rPr>
  </w:style>
  <w:style w:type="character" w:customStyle="1" w:styleId="FooterChar">
    <w:name w:val="Footer Char"/>
    <w:basedOn w:val="DefaultParagraphFont"/>
    <w:link w:val="Footer"/>
    <w:uiPriority w:val="99"/>
    <w:semiHidden/>
    <w:locked/>
    <w:rsid w:val="00C135DF"/>
    <w:rPr>
      <w:rFonts w:cs="Times New Roman"/>
      <w:sz w:val="24"/>
      <w:szCs w:val="24"/>
      <w:lang w:eastAsia="en-US"/>
    </w:rPr>
  </w:style>
  <w:style w:type="character" w:styleId="PageNumber">
    <w:name w:val="page number"/>
    <w:basedOn w:val="DefaultParagraphFont"/>
    <w:uiPriority w:val="99"/>
    <w:rsid w:val="008464E7"/>
    <w:rPr>
      <w:rFonts w:cs="Times New Roman"/>
    </w:rPr>
  </w:style>
  <w:style w:type="paragraph" w:styleId="BodyText2">
    <w:name w:val="Body Text 2"/>
    <w:basedOn w:val="Normal"/>
    <w:link w:val="BodyText2Char"/>
    <w:uiPriority w:val="99"/>
    <w:rsid w:val="008464E7"/>
    <w:pPr>
      <w:jc w:val="both"/>
    </w:pPr>
    <w:rPr>
      <w:rFonts w:ascii="Verdana" w:hAnsi="Verdana"/>
      <w:sz w:val="20"/>
      <w:lang w:eastAsia="el-GR"/>
    </w:rPr>
  </w:style>
  <w:style w:type="character" w:customStyle="1" w:styleId="BodyText2Char">
    <w:name w:val="Body Text 2 Char"/>
    <w:basedOn w:val="DefaultParagraphFont"/>
    <w:link w:val="BodyText2"/>
    <w:uiPriority w:val="99"/>
    <w:semiHidden/>
    <w:locked/>
    <w:rsid w:val="00C135DF"/>
    <w:rPr>
      <w:rFonts w:cs="Times New Roman"/>
      <w:sz w:val="24"/>
      <w:szCs w:val="24"/>
      <w:lang w:eastAsia="en-US"/>
    </w:rPr>
  </w:style>
  <w:style w:type="paragraph" w:styleId="BodyTextIndent">
    <w:name w:val="Body Text Indent"/>
    <w:basedOn w:val="Normal"/>
    <w:link w:val="BodyTextIndentChar"/>
    <w:uiPriority w:val="99"/>
    <w:rsid w:val="008464E7"/>
    <w:pPr>
      <w:ind w:left="397"/>
      <w:jc w:val="both"/>
      <w:outlineLvl w:val="0"/>
    </w:pPr>
    <w:rPr>
      <w:rFonts w:ascii="Verdana" w:hAnsi="Verdana"/>
      <w:sz w:val="20"/>
      <w:lang w:eastAsia="el-GR"/>
    </w:rPr>
  </w:style>
  <w:style w:type="character" w:customStyle="1" w:styleId="BodyTextIndentChar">
    <w:name w:val="Body Text Indent Char"/>
    <w:basedOn w:val="DefaultParagraphFont"/>
    <w:link w:val="BodyTextIndent"/>
    <w:uiPriority w:val="99"/>
    <w:locked/>
    <w:rsid w:val="00DA3750"/>
    <w:rPr>
      <w:rFonts w:ascii="Verdana" w:hAnsi="Verdana" w:cs="Times New Roman"/>
      <w:sz w:val="24"/>
    </w:rPr>
  </w:style>
  <w:style w:type="paragraph" w:styleId="Title">
    <w:name w:val="Title"/>
    <w:basedOn w:val="Normal"/>
    <w:link w:val="TitleChar"/>
    <w:uiPriority w:val="99"/>
    <w:qFormat/>
    <w:rsid w:val="008464E7"/>
    <w:pPr>
      <w:jc w:val="center"/>
    </w:pPr>
    <w:rPr>
      <w:rFonts w:ascii="Arial" w:hAnsi="Arial"/>
      <w:b/>
      <w:szCs w:val="20"/>
      <w:u w:val="single"/>
      <w:lang w:eastAsia="el-GR"/>
    </w:rPr>
  </w:style>
  <w:style w:type="character" w:customStyle="1" w:styleId="TitleChar">
    <w:name w:val="Title Char"/>
    <w:basedOn w:val="DefaultParagraphFont"/>
    <w:link w:val="Title"/>
    <w:uiPriority w:val="99"/>
    <w:locked/>
    <w:rsid w:val="00260010"/>
    <w:rPr>
      <w:rFonts w:ascii="Arial" w:hAnsi="Arial" w:cs="Times New Roman"/>
      <w:b/>
      <w:sz w:val="24"/>
      <w:u w:val="single"/>
    </w:rPr>
  </w:style>
  <w:style w:type="paragraph" w:customStyle="1" w:styleId="CharChar3CharCharCharCharCharChar">
    <w:name w:val="Char Char3 Char Char Char Char Char Char"/>
    <w:basedOn w:val="Normal"/>
    <w:uiPriority w:val="99"/>
    <w:rsid w:val="008464E7"/>
    <w:pPr>
      <w:spacing w:after="160" w:line="240" w:lineRule="exact"/>
    </w:pPr>
    <w:rPr>
      <w:rFonts w:ascii="Verdana" w:hAnsi="Verdana"/>
      <w:sz w:val="20"/>
      <w:szCs w:val="20"/>
      <w:lang w:val="en-US"/>
    </w:rPr>
  </w:style>
  <w:style w:type="paragraph" w:customStyle="1" w:styleId="CharChar1CharChar">
    <w:name w:val="Char Char1 Char Char"/>
    <w:basedOn w:val="Normal"/>
    <w:uiPriority w:val="99"/>
    <w:rsid w:val="008464E7"/>
    <w:pPr>
      <w:spacing w:after="160" w:line="240" w:lineRule="exact"/>
    </w:pPr>
    <w:rPr>
      <w:rFonts w:ascii="Verdana" w:hAnsi="Verdana"/>
      <w:sz w:val="20"/>
      <w:szCs w:val="20"/>
      <w:lang w:val="en-US"/>
    </w:rPr>
  </w:style>
  <w:style w:type="character" w:customStyle="1" w:styleId="atr-name">
    <w:name w:val="atr-name"/>
    <w:basedOn w:val="DefaultParagraphFont"/>
    <w:uiPriority w:val="99"/>
    <w:rsid w:val="008464E7"/>
    <w:rPr>
      <w:rFonts w:cs="Times New Roman"/>
    </w:rPr>
  </w:style>
  <w:style w:type="character" w:customStyle="1" w:styleId="atr-value">
    <w:name w:val="atr-value"/>
    <w:basedOn w:val="DefaultParagraphFont"/>
    <w:uiPriority w:val="99"/>
    <w:rsid w:val="008464E7"/>
    <w:rPr>
      <w:rFonts w:cs="Times New Roman"/>
    </w:rPr>
  </w:style>
  <w:style w:type="character" w:customStyle="1" w:styleId="caps">
    <w:name w:val="caps"/>
    <w:basedOn w:val="DefaultParagraphFont"/>
    <w:uiPriority w:val="99"/>
    <w:rsid w:val="008464E7"/>
    <w:rPr>
      <w:rFonts w:cs="Times New Roman"/>
    </w:rPr>
  </w:style>
  <w:style w:type="character" w:styleId="Strong">
    <w:name w:val="Strong"/>
    <w:basedOn w:val="DefaultParagraphFont"/>
    <w:uiPriority w:val="99"/>
    <w:qFormat/>
    <w:rsid w:val="008464E7"/>
    <w:rPr>
      <w:rFonts w:cs="Times New Roman"/>
      <w:b/>
    </w:rPr>
  </w:style>
  <w:style w:type="paragraph" w:styleId="TOC2">
    <w:name w:val="toc 2"/>
    <w:basedOn w:val="Normal"/>
    <w:next w:val="Normal"/>
    <w:autoRedefine/>
    <w:uiPriority w:val="99"/>
    <w:semiHidden/>
    <w:rsid w:val="009455C0"/>
    <w:pPr>
      <w:tabs>
        <w:tab w:val="right" w:leader="dot" w:pos="9530"/>
      </w:tabs>
      <w:spacing w:line="360" w:lineRule="auto"/>
      <w:ind w:left="240"/>
      <w:jc w:val="both"/>
    </w:pPr>
  </w:style>
  <w:style w:type="paragraph" w:styleId="TOC1">
    <w:name w:val="toc 1"/>
    <w:basedOn w:val="Normal"/>
    <w:next w:val="Normal"/>
    <w:autoRedefine/>
    <w:uiPriority w:val="99"/>
    <w:semiHidden/>
    <w:rsid w:val="00A92AC6"/>
    <w:pPr>
      <w:tabs>
        <w:tab w:val="right" w:leader="dot" w:pos="9530"/>
      </w:tabs>
      <w:spacing w:line="360" w:lineRule="auto"/>
    </w:pPr>
    <w:rPr>
      <w:rFonts w:ascii="Verdana" w:hAnsi="Verdana"/>
      <w:b/>
      <w:noProof/>
      <w:sz w:val="20"/>
      <w:szCs w:val="20"/>
    </w:rPr>
  </w:style>
  <w:style w:type="paragraph" w:styleId="BalloonText">
    <w:name w:val="Balloon Text"/>
    <w:basedOn w:val="Normal"/>
    <w:link w:val="BalloonTextChar"/>
    <w:uiPriority w:val="99"/>
    <w:semiHidden/>
    <w:rsid w:val="00ED793B"/>
    <w:rPr>
      <w:rFonts w:ascii="Tahoma" w:hAnsi="Tahoma" w:cs="Tahoma"/>
      <w:sz w:val="16"/>
      <w:szCs w:val="16"/>
    </w:rPr>
  </w:style>
  <w:style w:type="character" w:customStyle="1" w:styleId="BalloonTextChar">
    <w:name w:val="Balloon Text Char"/>
    <w:basedOn w:val="DefaultParagraphFont"/>
    <w:link w:val="BalloonText"/>
    <w:uiPriority w:val="99"/>
    <w:locked/>
    <w:rsid w:val="00E31E67"/>
    <w:rPr>
      <w:rFonts w:ascii="Segoe UI" w:hAnsi="Segoe UI" w:cs="Times New Roman"/>
      <w:sz w:val="18"/>
      <w:lang w:eastAsia="en-US"/>
    </w:rPr>
  </w:style>
  <w:style w:type="paragraph" w:styleId="EndnoteText">
    <w:name w:val="endnote text"/>
    <w:basedOn w:val="Normal"/>
    <w:link w:val="EndnoteTextChar"/>
    <w:uiPriority w:val="99"/>
    <w:rsid w:val="007F77DA"/>
    <w:rPr>
      <w:sz w:val="20"/>
      <w:szCs w:val="20"/>
    </w:rPr>
  </w:style>
  <w:style w:type="character" w:customStyle="1" w:styleId="EndnoteTextChar">
    <w:name w:val="Endnote Text Char"/>
    <w:basedOn w:val="DefaultParagraphFont"/>
    <w:link w:val="EndnoteText"/>
    <w:uiPriority w:val="99"/>
    <w:locked/>
    <w:rsid w:val="007F77DA"/>
    <w:rPr>
      <w:rFonts w:cs="Times New Roman"/>
      <w:lang w:eastAsia="en-US"/>
    </w:rPr>
  </w:style>
  <w:style w:type="character" w:styleId="EndnoteReference">
    <w:name w:val="endnote reference"/>
    <w:basedOn w:val="DefaultParagraphFont"/>
    <w:uiPriority w:val="99"/>
    <w:rsid w:val="007F77DA"/>
    <w:rPr>
      <w:rFonts w:cs="Times New Roman"/>
      <w:vertAlign w:val="superscript"/>
    </w:rPr>
  </w:style>
  <w:style w:type="paragraph" w:styleId="FootnoteText">
    <w:name w:val="footnote text"/>
    <w:basedOn w:val="Normal"/>
    <w:link w:val="FootnoteTextChar"/>
    <w:uiPriority w:val="99"/>
    <w:rsid w:val="00BC3FE3"/>
    <w:rPr>
      <w:sz w:val="20"/>
      <w:szCs w:val="20"/>
    </w:rPr>
  </w:style>
  <w:style w:type="character" w:customStyle="1" w:styleId="FootnoteTextChar">
    <w:name w:val="Footnote Text Char"/>
    <w:basedOn w:val="DefaultParagraphFont"/>
    <w:link w:val="FootnoteText"/>
    <w:uiPriority w:val="99"/>
    <w:locked/>
    <w:rsid w:val="00BC3FE3"/>
    <w:rPr>
      <w:rFonts w:cs="Times New Roman"/>
      <w:lang w:eastAsia="en-US"/>
    </w:rPr>
  </w:style>
  <w:style w:type="character" w:styleId="FootnoteReference">
    <w:name w:val="footnote reference"/>
    <w:basedOn w:val="DefaultParagraphFont"/>
    <w:uiPriority w:val="99"/>
    <w:rsid w:val="00BC3FE3"/>
    <w:rPr>
      <w:rFonts w:cs="Times New Roman"/>
      <w:vertAlign w:val="superscript"/>
    </w:rPr>
  </w:style>
  <w:style w:type="character" w:styleId="Emphasis">
    <w:name w:val="Emphasis"/>
    <w:basedOn w:val="DefaultParagraphFont"/>
    <w:uiPriority w:val="99"/>
    <w:qFormat/>
    <w:rsid w:val="00EF2CA7"/>
    <w:rPr>
      <w:rFonts w:cs="Times New Roman"/>
      <w:i/>
    </w:rPr>
  </w:style>
  <w:style w:type="character" w:customStyle="1" w:styleId="WW8Num1z0">
    <w:name w:val="WW8Num1z0"/>
    <w:uiPriority w:val="99"/>
    <w:rsid w:val="00151AA7"/>
  </w:style>
  <w:style w:type="character" w:customStyle="1" w:styleId="WW8Num1z1">
    <w:name w:val="WW8Num1z1"/>
    <w:uiPriority w:val="99"/>
    <w:rsid w:val="00151AA7"/>
  </w:style>
  <w:style w:type="character" w:customStyle="1" w:styleId="WW8Num1z2">
    <w:name w:val="WW8Num1z2"/>
    <w:uiPriority w:val="99"/>
    <w:rsid w:val="00151AA7"/>
  </w:style>
  <w:style w:type="character" w:customStyle="1" w:styleId="WW8Num1z3">
    <w:name w:val="WW8Num1z3"/>
    <w:uiPriority w:val="99"/>
    <w:rsid w:val="00151AA7"/>
  </w:style>
  <w:style w:type="character" w:customStyle="1" w:styleId="WW8Num1z4">
    <w:name w:val="WW8Num1z4"/>
    <w:uiPriority w:val="99"/>
    <w:rsid w:val="00151AA7"/>
  </w:style>
  <w:style w:type="character" w:customStyle="1" w:styleId="WW8Num1z5">
    <w:name w:val="WW8Num1z5"/>
    <w:uiPriority w:val="99"/>
    <w:rsid w:val="00151AA7"/>
  </w:style>
  <w:style w:type="character" w:customStyle="1" w:styleId="WW8Num1z6">
    <w:name w:val="WW8Num1z6"/>
    <w:uiPriority w:val="99"/>
    <w:rsid w:val="00151AA7"/>
  </w:style>
  <w:style w:type="character" w:customStyle="1" w:styleId="WW8Num1z7">
    <w:name w:val="WW8Num1z7"/>
    <w:uiPriority w:val="99"/>
    <w:rsid w:val="00151AA7"/>
  </w:style>
  <w:style w:type="character" w:customStyle="1" w:styleId="WW8Num1z8">
    <w:name w:val="WW8Num1z8"/>
    <w:uiPriority w:val="99"/>
    <w:rsid w:val="00151AA7"/>
  </w:style>
  <w:style w:type="character" w:customStyle="1" w:styleId="WW8Num2z0">
    <w:name w:val="WW8Num2z0"/>
    <w:uiPriority w:val="99"/>
    <w:rsid w:val="00151AA7"/>
  </w:style>
  <w:style w:type="character" w:customStyle="1" w:styleId="WW8Num2z1">
    <w:name w:val="WW8Num2z1"/>
    <w:uiPriority w:val="99"/>
    <w:rsid w:val="00151AA7"/>
  </w:style>
  <w:style w:type="character" w:customStyle="1" w:styleId="WW8Num2z2">
    <w:name w:val="WW8Num2z2"/>
    <w:uiPriority w:val="99"/>
    <w:rsid w:val="00151AA7"/>
  </w:style>
  <w:style w:type="character" w:customStyle="1" w:styleId="WW8Num2z3">
    <w:name w:val="WW8Num2z3"/>
    <w:uiPriority w:val="99"/>
    <w:rsid w:val="00151AA7"/>
  </w:style>
  <w:style w:type="character" w:customStyle="1" w:styleId="WW8Num2z4">
    <w:name w:val="WW8Num2z4"/>
    <w:uiPriority w:val="99"/>
    <w:rsid w:val="00151AA7"/>
  </w:style>
  <w:style w:type="character" w:customStyle="1" w:styleId="WW8Num2z5">
    <w:name w:val="WW8Num2z5"/>
    <w:uiPriority w:val="99"/>
    <w:rsid w:val="00151AA7"/>
  </w:style>
  <w:style w:type="character" w:customStyle="1" w:styleId="WW8Num2z6">
    <w:name w:val="WW8Num2z6"/>
    <w:uiPriority w:val="99"/>
    <w:rsid w:val="00151AA7"/>
  </w:style>
  <w:style w:type="character" w:customStyle="1" w:styleId="WW8Num2z7">
    <w:name w:val="WW8Num2z7"/>
    <w:uiPriority w:val="99"/>
    <w:rsid w:val="00151AA7"/>
  </w:style>
  <w:style w:type="character" w:customStyle="1" w:styleId="WW8Num2z8">
    <w:name w:val="WW8Num2z8"/>
    <w:uiPriority w:val="99"/>
    <w:rsid w:val="00151AA7"/>
  </w:style>
  <w:style w:type="character" w:customStyle="1" w:styleId="WW8Num3z0">
    <w:name w:val="WW8Num3z0"/>
    <w:uiPriority w:val="99"/>
    <w:rsid w:val="00151AA7"/>
  </w:style>
  <w:style w:type="character" w:customStyle="1" w:styleId="WW8Num4z0">
    <w:name w:val="WW8Num4z0"/>
    <w:uiPriority w:val="99"/>
    <w:rsid w:val="00151AA7"/>
  </w:style>
  <w:style w:type="character" w:customStyle="1" w:styleId="WW8Num5z0">
    <w:name w:val="WW8Num5z0"/>
    <w:uiPriority w:val="99"/>
    <w:rsid w:val="00151AA7"/>
    <w:rPr>
      <w:rFonts w:ascii="Times New Roman" w:hAnsi="Times New Roman"/>
      <w:sz w:val="24"/>
    </w:rPr>
  </w:style>
  <w:style w:type="character" w:customStyle="1" w:styleId="WW8Num5z1">
    <w:name w:val="WW8Num5z1"/>
    <w:uiPriority w:val="99"/>
    <w:rsid w:val="00151AA7"/>
  </w:style>
  <w:style w:type="character" w:customStyle="1" w:styleId="WW8Num5z2">
    <w:name w:val="WW8Num5z2"/>
    <w:uiPriority w:val="99"/>
    <w:rsid w:val="00151AA7"/>
  </w:style>
  <w:style w:type="character" w:customStyle="1" w:styleId="WW8Num5z3">
    <w:name w:val="WW8Num5z3"/>
    <w:uiPriority w:val="99"/>
    <w:rsid w:val="00151AA7"/>
  </w:style>
  <w:style w:type="character" w:customStyle="1" w:styleId="WW8Num5z4">
    <w:name w:val="WW8Num5z4"/>
    <w:uiPriority w:val="99"/>
    <w:rsid w:val="00151AA7"/>
  </w:style>
  <w:style w:type="character" w:customStyle="1" w:styleId="WW8Num5z5">
    <w:name w:val="WW8Num5z5"/>
    <w:uiPriority w:val="99"/>
    <w:rsid w:val="00151AA7"/>
  </w:style>
  <w:style w:type="character" w:customStyle="1" w:styleId="WW8Num5z6">
    <w:name w:val="WW8Num5z6"/>
    <w:uiPriority w:val="99"/>
    <w:rsid w:val="00151AA7"/>
  </w:style>
  <w:style w:type="character" w:customStyle="1" w:styleId="WW8Num5z7">
    <w:name w:val="WW8Num5z7"/>
    <w:uiPriority w:val="99"/>
    <w:rsid w:val="00151AA7"/>
  </w:style>
  <w:style w:type="character" w:customStyle="1" w:styleId="WW8Num5z8">
    <w:name w:val="WW8Num5z8"/>
    <w:uiPriority w:val="99"/>
    <w:rsid w:val="00151AA7"/>
  </w:style>
  <w:style w:type="character" w:customStyle="1" w:styleId="WW8Num6z0">
    <w:name w:val="WW8Num6z0"/>
    <w:uiPriority w:val="99"/>
    <w:rsid w:val="00151AA7"/>
    <w:rPr>
      <w:rFonts w:ascii="Times New Roman" w:hAnsi="Times New Roman"/>
    </w:rPr>
  </w:style>
  <w:style w:type="character" w:customStyle="1" w:styleId="WW8Num6z1">
    <w:name w:val="WW8Num6z1"/>
    <w:uiPriority w:val="99"/>
    <w:rsid w:val="00151AA7"/>
  </w:style>
  <w:style w:type="character" w:customStyle="1" w:styleId="WW8Num6z2">
    <w:name w:val="WW8Num6z2"/>
    <w:uiPriority w:val="99"/>
    <w:rsid w:val="00151AA7"/>
  </w:style>
  <w:style w:type="character" w:customStyle="1" w:styleId="WW8Num6z3">
    <w:name w:val="WW8Num6z3"/>
    <w:uiPriority w:val="99"/>
    <w:rsid w:val="00151AA7"/>
  </w:style>
  <w:style w:type="character" w:customStyle="1" w:styleId="WW8Num6z4">
    <w:name w:val="WW8Num6z4"/>
    <w:uiPriority w:val="99"/>
    <w:rsid w:val="00151AA7"/>
  </w:style>
  <w:style w:type="character" w:customStyle="1" w:styleId="WW8Num6z5">
    <w:name w:val="WW8Num6z5"/>
    <w:uiPriority w:val="99"/>
    <w:rsid w:val="00151AA7"/>
  </w:style>
  <w:style w:type="character" w:customStyle="1" w:styleId="WW8Num6z6">
    <w:name w:val="WW8Num6z6"/>
    <w:uiPriority w:val="99"/>
    <w:rsid w:val="00151AA7"/>
  </w:style>
  <w:style w:type="character" w:customStyle="1" w:styleId="WW8Num6z7">
    <w:name w:val="WW8Num6z7"/>
    <w:uiPriority w:val="99"/>
    <w:rsid w:val="00151AA7"/>
  </w:style>
  <w:style w:type="character" w:customStyle="1" w:styleId="WW8Num6z8">
    <w:name w:val="WW8Num6z8"/>
    <w:uiPriority w:val="99"/>
    <w:rsid w:val="00151AA7"/>
  </w:style>
  <w:style w:type="character" w:customStyle="1" w:styleId="WW8Num7z0">
    <w:name w:val="WW8Num7z0"/>
    <w:uiPriority w:val="99"/>
    <w:rsid w:val="00151AA7"/>
  </w:style>
  <w:style w:type="character" w:customStyle="1" w:styleId="WW8Num7z1">
    <w:name w:val="WW8Num7z1"/>
    <w:uiPriority w:val="99"/>
    <w:rsid w:val="00151AA7"/>
  </w:style>
  <w:style w:type="character" w:customStyle="1" w:styleId="WW8Num7z2">
    <w:name w:val="WW8Num7z2"/>
    <w:uiPriority w:val="99"/>
    <w:rsid w:val="00151AA7"/>
  </w:style>
  <w:style w:type="character" w:customStyle="1" w:styleId="WW8Num7z3">
    <w:name w:val="WW8Num7z3"/>
    <w:uiPriority w:val="99"/>
    <w:rsid w:val="00151AA7"/>
  </w:style>
  <w:style w:type="character" w:customStyle="1" w:styleId="WW8Num7z4">
    <w:name w:val="WW8Num7z4"/>
    <w:uiPriority w:val="99"/>
    <w:rsid w:val="00151AA7"/>
  </w:style>
  <w:style w:type="character" w:customStyle="1" w:styleId="WW8Num7z5">
    <w:name w:val="WW8Num7z5"/>
    <w:uiPriority w:val="99"/>
    <w:rsid w:val="00151AA7"/>
  </w:style>
  <w:style w:type="character" w:customStyle="1" w:styleId="WW8Num7z6">
    <w:name w:val="WW8Num7z6"/>
    <w:uiPriority w:val="99"/>
    <w:rsid w:val="00151AA7"/>
  </w:style>
  <w:style w:type="character" w:customStyle="1" w:styleId="WW8Num7z7">
    <w:name w:val="WW8Num7z7"/>
    <w:uiPriority w:val="99"/>
    <w:rsid w:val="00151AA7"/>
  </w:style>
  <w:style w:type="character" w:customStyle="1" w:styleId="WW8Num7z8">
    <w:name w:val="WW8Num7z8"/>
    <w:uiPriority w:val="99"/>
    <w:rsid w:val="00151AA7"/>
  </w:style>
  <w:style w:type="character" w:customStyle="1" w:styleId="WW8Num8z0">
    <w:name w:val="WW8Num8z0"/>
    <w:uiPriority w:val="99"/>
    <w:rsid w:val="00151AA7"/>
    <w:rPr>
      <w:color w:val="000000"/>
      <w:sz w:val="22"/>
    </w:rPr>
  </w:style>
  <w:style w:type="character" w:customStyle="1" w:styleId="WW8Num8z1">
    <w:name w:val="WW8Num8z1"/>
    <w:uiPriority w:val="99"/>
    <w:rsid w:val="00151AA7"/>
  </w:style>
  <w:style w:type="character" w:customStyle="1" w:styleId="WW8Num8z2">
    <w:name w:val="WW8Num8z2"/>
    <w:uiPriority w:val="99"/>
    <w:rsid w:val="00151AA7"/>
  </w:style>
  <w:style w:type="character" w:customStyle="1" w:styleId="WW8Num8z3">
    <w:name w:val="WW8Num8z3"/>
    <w:uiPriority w:val="99"/>
    <w:rsid w:val="00151AA7"/>
  </w:style>
  <w:style w:type="character" w:customStyle="1" w:styleId="WW8Num8z4">
    <w:name w:val="WW8Num8z4"/>
    <w:uiPriority w:val="99"/>
    <w:rsid w:val="00151AA7"/>
  </w:style>
  <w:style w:type="character" w:customStyle="1" w:styleId="WW8Num8z5">
    <w:name w:val="WW8Num8z5"/>
    <w:uiPriority w:val="99"/>
    <w:rsid w:val="00151AA7"/>
  </w:style>
  <w:style w:type="character" w:customStyle="1" w:styleId="WW8Num8z6">
    <w:name w:val="WW8Num8z6"/>
    <w:uiPriority w:val="99"/>
    <w:rsid w:val="00151AA7"/>
  </w:style>
  <w:style w:type="character" w:customStyle="1" w:styleId="WW8Num8z7">
    <w:name w:val="WW8Num8z7"/>
    <w:uiPriority w:val="99"/>
    <w:rsid w:val="00151AA7"/>
  </w:style>
  <w:style w:type="character" w:customStyle="1" w:styleId="WW8Num8z8">
    <w:name w:val="WW8Num8z8"/>
    <w:uiPriority w:val="99"/>
    <w:rsid w:val="00151AA7"/>
  </w:style>
  <w:style w:type="character" w:customStyle="1" w:styleId="WW8Num4z1">
    <w:name w:val="WW8Num4z1"/>
    <w:uiPriority w:val="99"/>
    <w:rsid w:val="00151AA7"/>
  </w:style>
  <w:style w:type="character" w:customStyle="1" w:styleId="WW8Num4z2">
    <w:name w:val="WW8Num4z2"/>
    <w:uiPriority w:val="99"/>
    <w:rsid w:val="00151AA7"/>
  </w:style>
  <w:style w:type="character" w:customStyle="1" w:styleId="WW8Num4z3">
    <w:name w:val="WW8Num4z3"/>
    <w:uiPriority w:val="99"/>
    <w:rsid w:val="00151AA7"/>
  </w:style>
  <w:style w:type="character" w:customStyle="1" w:styleId="WW8Num4z4">
    <w:name w:val="WW8Num4z4"/>
    <w:uiPriority w:val="99"/>
    <w:rsid w:val="00151AA7"/>
  </w:style>
  <w:style w:type="character" w:customStyle="1" w:styleId="WW8Num4z5">
    <w:name w:val="WW8Num4z5"/>
    <w:uiPriority w:val="99"/>
    <w:rsid w:val="00151AA7"/>
  </w:style>
  <w:style w:type="character" w:customStyle="1" w:styleId="WW8Num4z6">
    <w:name w:val="WW8Num4z6"/>
    <w:uiPriority w:val="99"/>
    <w:rsid w:val="00151AA7"/>
  </w:style>
  <w:style w:type="character" w:customStyle="1" w:styleId="WW8Num4z7">
    <w:name w:val="WW8Num4z7"/>
    <w:uiPriority w:val="99"/>
    <w:rsid w:val="00151AA7"/>
  </w:style>
  <w:style w:type="character" w:customStyle="1" w:styleId="WW8Num4z8">
    <w:name w:val="WW8Num4z8"/>
    <w:uiPriority w:val="99"/>
    <w:rsid w:val="00151AA7"/>
  </w:style>
  <w:style w:type="character" w:customStyle="1" w:styleId="WW8Num9z0">
    <w:name w:val="WW8Num9z0"/>
    <w:uiPriority w:val="99"/>
    <w:rsid w:val="00151AA7"/>
  </w:style>
  <w:style w:type="character" w:customStyle="1" w:styleId="WW8Num9z1">
    <w:name w:val="WW8Num9z1"/>
    <w:uiPriority w:val="99"/>
    <w:rsid w:val="00151AA7"/>
  </w:style>
  <w:style w:type="character" w:customStyle="1" w:styleId="WW8Num9z2">
    <w:name w:val="WW8Num9z2"/>
    <w:uiPriority w:val="99"/>
    <w:rsid w:val="00151AA7"/>
  </w:style>
  <w:style w:type="character" w:customStyle="1" w:styleId="WW8Num9z3">
    <w:name w:val="WW8Num9z3"/>
    <w:uiPriority w:val="99"/>
    <w:rsid w:val="00151AA7"/>
  </w:style>
  <w:style w:type="character" w:customStyle="1" w:styleId="WW8Num9z4">
    <w:name w:val="WW8Num9z4"/>
    <w:uiPriority w:val="99"/>
    <w:rsid w:val="00151AA7"/>
  </w:style>
  <w:style w:type="character" w:customStyle="1" w:styleId="WW8Num9z5">
    <w:name w:val="WW8Num9z5"/>
    <w:uiPriority w:val="99"/>
    <w:rsid w:val="00151AA7"/>
  </w:style>
  <w:style w:type="character" w:customStyle="1" w:styleId="WW8Num9z6">
    <w:name w:val="WW8Num9z6"/>
    <w:uiPriority w:val="99"/>
    <w:rsid w:val="00151AA7"/>
  </w:style>
  <w:style w:type="character" w:customStyle="1" w:styleId="WW8Num9z7">
    <w:name w:val="WW8Num9z7"/>
    <w:uiPriority w:val="99"/>
    <w:rsid w:val="00151AA7"/>
  </w:style>
  <w:style w:type="character" w:customStyle="1" w:styleId="WW8Num9z8">
    <w:name w:val="WW8Num9z8"/>
    <w:uiPriority w:val="99"/>
    <w:rsid w:val="00151AA7"/>
  </w:style>
  <w:style w:type="character" w:customStyle="1" w:styleId="4">
    <w:name w:val="Προεπιλεγμένη γραμματοσειρά4"/>
    <w:uiPriority w:val="99"/>
    <w:rsid w:val="00151AA7"/>
  </w:style>
  <w:style w:type="character" w:customStyle="1" w:styleId="WW8Num10z0">
    <w:name w:val="WW8Num10z0"/>
    <w:uiPriority w:val="99"/>
    <w:rsid w:val="00151AA7"/>
  </w:style>
  <w:style w:type="character" w:customStyle="1" w:styleId="WW8Num10z1">
    <w:name w:val="WW8Num10z1"/>
    <w:uiPriority w:val="99"/>
    <w:rsid w:val="00151AA7"/>
  </w:style>
  <w:style w:type="character" w:customStyle="1" w:styleId="WW8Num10z2">
    <w:name w:val="WW8Num10z2"/>
    <w:uiPriority w:val="99"/>
    <w:rsid w:val="00151AA7"/>
  </w:style>
  <w:style w:type="character" w:customStyle="1" w:styleId="WW8Num10z3">
    <w:name w:val="WW8Num10z3"/>
    <w:uiPriority w:val="99"/>
    <w:rsid w:val="00151AA7"/>
  </w:style>
  <w:style w:type="character" w:customStyle="1" w:styleId="WW8Num10z4">
    <w:name w:val="WW8Num10z4"/>
    <w:uiPriority w:val="99"/>
    <w:rsid w:val="00151AA7"/>
  </w:style>
  <w:style w:type="character" w:customStyle="1" w:styleId="WW8Num10z5">
    <w:name w:val="WW8Num10z5"/>
    <w:uiPriority w:val="99"/>
    <w:rsid w:val="00151AA7"/>
  </w:style>
  <w:style w:type="character" w:customStyle="1" w:styleId="WW8Num10z6">
    <w:name w:val="WW8Num10z6"/>
    <w:uiPriority w:val="99"/>
    <w:rsid w:val="00151AA7"/>
  </w:style>
  <w:style w:type="character" w:customStyle="1" w:styleId="WW8Num10z7">
    <w:name w:val="WW8Num10z7"/>
    <w:uiPriority w:val="99"/>
    <w:rsid w:val="00151AA7"/>
  </w:style>
  <w:style w:type="character" w:customStyle="1" w:styleId="WW8Num10z8">
    <w:name w:val="WW8Num10z8"/>
    <w:uiPriority w:val="99"/>
    <w:rsid w:val="00151AA7"/>
  </w:style>
  <w:style w:type="character" w:customStyle="1" w:styleId="3">
    <w:name w:val="Προεπιλεγμένη γραμματοσειρά3"/>
    <w:uiPriority w:val="99"/>
    <w:rsid w:val="00151AA7"/>
  </w:style>
  <w:style w:type="character" w:customStyle="1" w:styleId="WW8Num3z1">
    <w:name w:val="WW8Num3z1"/>
    <w:uiPriority w:val="99"/>
    <w:rsid w:val="00151AA7"/>
  </w:style>
  <w:style w:type="character" w:customStyle="1" w:styleId="WW8Num3z2">
    <w:name w:val="WW8Num3z2"/>
    <w:uiPriority w:val="99"/>
    <w:rsid w:val="00151AA7"/>
  </w:style>
  <w:style w:type="character" w:customStyle="1" w:styleId="WW8Num3z3">
    <w:name w:val="WW8Num3z3"/>
    <w:uiPriority w:val="99"/>
    <w:rsid w:val="00151AA7"/>
  </w:style>
  <w:style w:type="character" w:customStyle="1" w:styleId="WW8Num3z4">
    <w:name w:val="WW8Num3z4"/>
    <w:uiPriority w:val="99"/>
    <w:rsid w:val="00151AA7"/>
  </w:style>
  <w:style w:type="character" w:customStyle="1" w:styleId="WW8Num3z5">
    <w:name w:val="WW8Num3z5"/>
    <w:uiPriority w:val="99"/>
    <w:rsid w:val="00151AA7"/>
  </w:style>
  <w:style w:type="character" w:customStyle="1" w:styleId="WW8Num3z6">
    <w:name w:val="WW8Num3z6"/>
    <w:uiPriority w:val="99"/>
    <w:rsid w:val="00151AA7"/>
  </w:style>
  <w:style w:type="character" w:customStyle="1" w:styleId="WW8Num3z7">
    <w:name w:val="WW8Num3z7"/>
    <w:uiPriority w:val="99"/>
    <w:rsid w:val="00151AA7"/>
  </w:style>
  <w:style w:type="character" w:customStyle="1" w:styleId="WW8Num3z8">
    <w:name w:val="WW8Num3z8"/>
    <w:uiPriority w:val="99"/>
    <w:rsid w:val="00151AA7"/>
  </w:style>
  <w:style w:type="character" w:customStyle="1" w:styleId="WW8Num11z0">
    <w:name w:val="WW8Num11z0"/>
    <w:uiPriority w:val="99"/>
    <w:rsid w:val="00151AA7"/>
  </w:style>
  <w:style w:type="character" w:customStyle="1" w:styleId="WW8Num11z1">
    <w:name w:val="WW8Num11z1"/>
    <w:uiPriority w:val="99"/>
    <w:rsid w:val="00151AA7"/>
  </w:style>
  <w:style w:type="character" w:customStyle="1" w:styleId="WW8Num11z2">
    <w:name w:val="WW8Num11z2"/>
    <w:uiPriority w:val="99"/>
    <w:rsid w:val="00151AA7"/>
  </w:style>
  <w:style w:type="character" w:customStyle="1" w:styleId="WW8Num11z3">
    <w:name w:val="WW8Num11z3"/>
    <w:uiPriority w:val="99"/>
    <w:rsid w:val="00151AA7"/>
  </w:style>
  <w:style w:type="character" w:customStyle="1" w:styleId="WW8Num11z4">
    <w:name w:val="WW8Num11z4"/>
    <w:uiPriority w:val="99"/>
    <w:rsid w:val="00151AA7"/>
  </w:style>
  <w:style w:type="character" w:customStyle="1" w:styleId="WW8Num11z5">
    <w:name w:val="WW8Num11z5"/>
    <w:uiPriority w:val="99"/>
    <w:rsid w:val="00151AA7"/>
  </w:style>
  <w:style w:type="character" w:customStyle="1" w:styleId="WW8Num11z6">
    <w:name w:val="WW8Num11z6"/>
    <w:uiPriority w:val="99"/>
    <w:rsid w:val="00151AA7"/>
  </w:style>
  <w:style w:type="character" w:customStyle="1" w:styleId="WW8Num11z7">
    <w:name w:val="WW8Num11z7"/>
    <w:uiPriority w:val="99"/>
    <w:rsid w:val="00151AA7"/>
  </w:style>
  <w:style w:type="character" w:customStyle="1" w:styleId="WW8Num11z8">
    <w:name w:val="WW8Num11z8"/>
    <w:uiPriority w:val="99"/>
    <w:rsid w:val="00151AA7"/>
  </w:style>
  <w:style w:type="character" w:customStyle="1" w:styleId="WW8Num12z0">
    <w:name w:val="WW8Num12z0"/>
    <w:uiPriority w:val="99"/>
    <w:rsid w:val="00151AA7"/>
  </w:style>
  <w:style w:type="character" w:customStyle="1" w:styleId="WW8Num12z1">
    <w:name w:val="WW8Num12z1"/>
    <w:uiPriority w:val="99"/>
    <w:rsid w:val="00151AA7"/>
  </w:style>
  <w:style w:type="character" w:customStyle="1" w:styleId="WW8Num12z2">
    <w:name w:val="WW8Num12z2"/>
    <w:uiPriority w:val="99"/>
    <w:rsid w:val="00151AA7"/>
  </w:style>
  <w:style w:type="character" w:customStyle="1" w:styleId="WW8Num12z3">
    <w:name w:val="WW8Num12z3"/>
    <w:uiPriority w:val="99"/>
    <w:rsid w:val="00151AA7"/>
  </w:style>
  <w:style w:type="character" w:customStyle="1" w:styleId="WW8Num12z4">
    <w:name w:val="WW8Num12z4"/>
    <w:uiPriority w:val="99"/>
    <w:rsid w:val="00151AA7"/>
  </w:style>
  <w:style w:type="character" w:customStyle="1" w:styleId="WW8Num12z5">
    <w:name w:val="WW8Num12z5"/>
    <w:uiPriority w:val="99"/>
    <w:rsid w:val="00151AA7"/>
  </w:style>
  <w:style w:type="character" w:customStyle="1" w:styleId="WW8Num12z6">
    <w:name w:val="WW8Num12z6"/>
    <w:uiPriority w:val="99"/>
    <w:rsid w:val="00151AA7"/>
  </w:style>
  <w:style w:type="character" w:customStyle="1" w:styleId="WW8Num12z7">
    <w:name w:val="WW8Num12z7"/>
    <w:uiPriority w:val="99"/>
    <w:rsid w:val="00151AA7"/>
  </w:style>
  <w:style w:type="character" w:customStyle="1" w:styleId="WW8Num12z8">
    <w:name w:val="WW8Num12z8"/>
    <w:uiPriority w:val="99"/>
    <w:rsid w:val="00151AA7"/>
  </w:style>
  <w:style w:type="character" w:customStyle="1" w:styleId="2">
    <w:name w:val="Προεπιλεγμένη γραμματοσειρά2"/>
    <w:uiPriority w:val="99"/>
    <w:rsid w:val="00151AA7"/>
  </w:style>
  <w:style w:type="character" w:customStyle="1" w:styleId="10">
    <w:name w:val="Προεπιλεγμένη γραμματοσειρά1"/>
    <w:uiPriority w:val="99"/>
    <w:rsid w:val="00151AA7"/>
  </w:style>
  <w:style w:type="character" w:customStyle="1" w:styleId="5">
    <w:name w:val="Προεπιλεγμένη γραμματοσειρά5"/>
    <w:uiPriority w:val="99"/>
    <w:rsid w:val="00151AA7"/>
  </w:style>
  <w:style w:type="character" w:customStyle="1" w:styleId="Char">
    <w:name w:val="Κεφαλίδα Char"/>
    <w:uiPriority w:val="99"/>
    <w:rsid w:val="00151AA7"/>
    <w:rPr>
      <w:rFonts w:ascii="Calibri" w:hAnsi="Calibri"/>
    </w:rPr>
  </w:style>
  <w:style w:type="character" w:customStyle="1" w:styleId="Char1">
    <w:name w:val="Κεφαλίδα Char1"/>
    <w:uiPriority w:val="99"/>
    <w:rsid w:val="00151AA7"/>
    <w:rPr>
      <w:rFonts w:ascii="Calibri" w:hAnsi="Calibri"/>
    </w:rPr>
  </w:style>
  <w:style w:type="character" w:customStyle="1" w:styleId="1Char">
    <w:name w:val="Επικεφαλίδα 1 Char"/>
    <w:uiPriority w:val="99"/>
    <w:rsid w:val="00151AA7"/>
    <w:rPr>
      <w:rFonts w:ascii="Candara" w:hAnsi="Candara"/>
      <w:b/>
      <w:sz w:val="22"/>
    </w:rPr>
  </w:style>
  <w:style w:type="character" w:customStyle="1" w:styleId="Char0">
    <w:name w:val="Υποσέλιδο Char"/>
    <w:uiPriority w:val="99"/>
    <w:rsid w:val="00151AA7"/>
    <w:rPr>
      <w:rFonts w:eastAsia="Times New Roman"/>
      <w:sz w:val="22"/>
    </w:rPr>
  </w:style>
  <w:style w:type="character" w:customStyle="1" w:styleId="3Char">
    <w:name w:val="Επικεφαλίδα 3 Char"/>
    <w:uiPriority w:val="99"/>
    <w:rsid w:val="00151AA7"/>
    <w:rPr>
      <w:rFonts w:ascii="Candara" w:hAnsi="Candara"/>
      <w:b/>
      <w:i/>
      <w:sz w:val="22"/>
    </w:rPr>
  </w:style>
  <w:style w:type="character" w:customStyle="1" w:styleId="ListLabel1">
    <w:name w:val="ListLabel 1"/>
    <w:uiPriority w:val="99"/>
    <w:rsid w:val="00151AA7"/>
  </w:style>
  <w:style w:type="character" w:customStyle="1" w:styleId="a">
    <w:name w:val="Χαρακτήρες αρίθμησης"/>
    <w:uiPriority w:val="99"/>
    <w:rsid w:val="00151AA7"/>
  </w:style>
  <w:style w:type="character" w:customStyle="1" w:styleId="a0">
    <w:name w:val="Χαρακτήρες υποσημείωσης"/>
    <w:uiPriority w:val="99"/>
    <w:rsid w:val="00151AA7"/>
  </w:style>
  <w:style w:type="character" w:customStyle="1" w:styleId="a1">
    <w:name w:val="Κουκκίδες"/>
    <w:uiPriority w:val="99"/>
    <w:rsid w:val="00151AA7"/>
    <w:rPr>
      <w:rFonts w:ascii="OpenSymbol" w:eastAsia="OpenSymbol"/>
    </w:rPr>
  </w:style>
  <w:style w:type="character" w:customStyle="1" w:styleId="WW8Num20z0">
    <w:name w:val="WW8Num20z0"/>
    <w:uiPriority w:val="99"/>
    <w:rsid w:val="00151AA7"/>
    <w:rPr>
      <w:rFonts w:ascii="Times New Roman" w:hAnsi="Times New Roman"/>
      <w:sz w:val="24"/>
    </w:rPr>
  </w:style>
  <w:style w:type="character" w:customStyle="1" w:styleId="WW8Num20z1">
    <w:name w:val="WW8Num20z1"/>
    <w:uiPriority w:val="99"/>
    <w:rsid w:val="00151AA7"/>
  </w:style>
  <w:style w:type="character" w:customStyle="1" w:styleId="WW8Num20z2">
    <w:name w:val="WW8Num20z2"/>
    <w:uiPriority w:val="99"/>
    <w:rsid w:val="00151AA7"/>
  </w:style>
  <w:style w:type="character" w:customStyle="1" w:styleId="WW8Num20z3">
    <w:name w:val="WW8Num20z3"/>
    <w:uiPriority w:val="99"/>
    <w:rsid w:val="00151AA7"/>
  </w:style>
  <w:style w:type="character" w:customStyle="1" w:styleId="WW8Num20z4">
    <w:name w:val="WW8Num20z4"/>
    <w:uiPriority w:val="99"/>
    <w:rsid w:val="00151AA7"/>
  </w:style>
  <w:style w:type="character" w:customStyle="1" w:styleId="WW8Num20z5">
    <w:name w:val="WW8Num20z5"/>
    <w:uiPriority w:val="99"/>
    <w:rsid w:val="00151AA7"/>
  </w:style>
  <w:style w:type="character" w:customStyle="1" w:styleId="WW8Num20z6">
    <w:name w:val="WW8Num20z6"/>
    <w:uiPriority w:val="99"/>
    <w:rsid w:val="00151AA7"/>
  </w:style>
  <w:style w:type="character" w:customStyle="1" w:styleId="WW8Num20z7">
    <w:name w:val="WW8Num20z7"/>
    <w:uiPriority w:val="99"/>
    <w:rsid w:val="00151AA7"/>
  </w:style>
  <w:style w:type="character" w:customStyle="1" w:styleId="WW8Num20z8">
    <w:name w:val="WW8Num20z8"/>
    <w:uiPriority w:val="99"/>
    <w:rsid w:val="00151AA7"/>
  </w:style>
  <w:style w:type="character" w:customStyle="1" w:styleId="WW8Num21z0">
    <w:name w:val="WW8Num21z0"/>
    <w:uiPriority w:val="99"/>
    <w:rsid w:val="00151AA7"/>
    <w:rPr>
      <w:rFonts w:ascii="Times New Roman" w:hAnsi="Times New Roman"/>
    </w:rPr>
  </w:style>
  <w:style w:type="character" w:customStyle="1" w:styleId="WW8Num21z1">
    <w:name w:val="WW8Num21z1"/>
    <w:uiPriority w:val="99"/>
    <w:rsid w:val="00151AA7"/>
  </w:style>
  <w:style w:type="character" w:customStyle="1" w:styleId="WW8Num21z2">
    <w:name w:val="WW8Num21z2"/>
    <w:uiPriority w:val="99"/>
    <w:rsid w:val="00151AA7"/>
  </w:style>
  <w:style w:type="character" w:customStyle="1" w:styleId="WW8Num21z3">
    <w:name w:val="WW8Num21z3"/>
    <w:uiPriority w:val="99"/>
    <w:rsid w:val="00151AA7"/>
  </w:style>
  <w:style w:type="character" w:customStyle="1" w:styleId="WW8Num21z4">
    <w:name w:val="WW8Num21z4"/>
    <w:uiPriority w:val="99"/>
    <w:rsid w:val="00151AA7"/>
  </w:style>
  <w:style w:type="character" w:customStyle="1" w:styleId="WW8Num21z5">
    <w:name w:val="WW8Num21z5"/>
    <w:uiPriority w:val="99"/>
    <w:rsid w:val="00151AA7"/>
  </w:style>
  <w:style w:type="character" w:customStyle="1" w:styleId="WW8Num21z6">
    <w:name w:val="WW8Num21z6"/>
    <w:uiPriority w:val="99"/>
    <w:rsid w:val="00151AA7"/>
  </w:style>
  <w:style w:type="character" w:customStyle="1" w:styleId="WW8Num21z7">
    <w:name w:val="WW8Num21z7"/>
    <w:uiPriority w:val="99"/>
    <w:rsid w:val="00151AA7"/>
  </w:style>
  <w:style w:type="character" w:customStyle="1" w:styleId="WW8Num21z8">
    <w:name w:val="WW8Num21z8"/>
    <w:uiPriority w:val="99"/>
    <w:rsid w:val="00151AA7"/>
  </w:style>
  <w:style w:type="character" w:customStyle="1" w:styleId="WW8Num23z0">
    <w:name w:val="WW8Num23z0"/>
    <w:uiPriority w:val="99"/>
    <w:rsid w:val="00151AA7"/>
  </w:style>
  <w:style w:type="character" w:customStyle="1" w:styleId="WW8Num23z1">
    <w:name w:val="WW8Num23z1"/>
    <w:uiPriority w:val="99"/>
    <w:rsid w:val="00151AA7"/>
  </w:style>
  <w:style w:type="character" w:customStyle="1" w:styleId="WW8Num23z2">
    <w:name w:val="WW8Num23z2"/>
    <w:uiPriority w:val="99"/>
    <w:rsid w:val="00151AA7"/>
  </w:style>
  <w:style w:type="character" w:customStyle="1" w:styleId="WW8Num23z3">
    <w:name w:val="WW8Num23z3"/>
    <w:uiPriority w:val="99"/>
    <w:rsid w:val="00151AA7"/>
  </w:style>
  <w:style w:type="character" w:customStyle="1" w:styleId="WW8Num23z4">
    <w:name w:val="WW8Num23z4"/>
    <w:uiPriority w:val="99"/>
    <w:rsid w:val="00151AA7"/>
  </w:style>
  <w:style w:type="character" w:customStyle="1" w:styleId="WW8Num23z5">
    <w:name w:val="WW8Num23z5"/>
    <w:uiPriority w:val="99"/>
    <w:rsid w:val="00151AA7"/>
  </w:style>
  <w:style w:type="character" w:customStyle="1" w:styleId="WW8Num23z6">
    <w:name w:val="WW8Num23z6"/>
    <w:uiPriority w:val="99"/>
    <w:rsid w:val="00151AA7"/>
  </w:style>
  <w:style w:type="character" w:customStyle="1" w:styleId="WW8Num23z7">
    <w:name w:val="WW8Num23z7"/>
    <w:uiPriority w:val="99"/>
    <w:rsid w:val="00151AA7"/>
  </w:style>
  <w:style w:type="character" w:customStyle="1" w:styleId="WW8Num23z8">
    <w:name w:val="WW8Num23z8"/>
    <w:uiPriority w:val="99"/>
    <w:rsid w:val="00151AA7"/>
  </w:style>
  <w:style w:type="character" w:customStyle="1" w:styleId="a2">
    <w:name w:val="Σύμβολο υποσημείωσης"/>
    <w:uiPriority w:val="99"/>
    <w:rsid w:val="00151AA7"/>
    <w:rPr>
      <w:vertAlign w:val="superscript"/>
    </w:rPr>
  </w:style>
  <w:style w:type="character" w:customStyle="1" w:styleId="DeltaViewInsertion">
    <w:name w:val="DeltaView Insertion"/>
    <w:uiPriority w:val="99"/>
    <w:rsid w:val="00151AA7"/>
    <w:rPr>
      <w:b/>
      <w:i/>
      <w:spacing w:val="0"/>
      <w:lang w:val="el-GR"/>
    </w:rPr>
  </w:style>
  <w:style w:type="character" w:customStyle="1" w:styleId="NormalBoldChar">
    <w:name w:val="NormalBold Char"/>
    <w:uiPriority w:val="99"/>
    <w:rsid w:val="00151AA7"/>
    <w:rPr>
      <w:rFonts w:ascii="Times New Roman" w:hAnsi="Times New Roman"/>
      <w:b/>
      <w:sz w:val="24"/>
      <w:lang w:val="el-GR"/>
    </w:rPr>
  </w:style>
  <w:style w:type="character" w:customStyle="1" w:styleId="a3">
    <w:name w:val="Χαρακτήρες σημείωσης τέλους"/>
    <w:uiPriority w:val="99"/>
    <w:rsid w:val="00151AA7"/>
    <w:rPr>
      <w:vertAlign w:val="superscript"/>
    </w:rPr>
  </w:style>
  <w:style w:type="character" w:customStyle="1" w:styleId="WW-">
    <w:name w:val="WW-Χαρακτήρες σημείωσης τέλους"/>
    <w:uiPriority w:val="99"/>
    <w:rsid w:val="00151AA7"/>
  </w:style>
  <w:style w:type="paragraph" w:customStyle="1" w:styleId="a4">
    <w:name w:val="Επικεφαλίδα"/>
    <w:basedOn w:val="Normal"/>
    <w:next w:val="BodyText"/>
    <w:uiPriority w:val="99"/>
    <w:rsid w:val="00151AA7"/>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List">
    <w:name w:val="List"/>
    <w:basedOn w:val="BodyText"/>
    <w:uiPriority w:val="99"/>
    <w:rsid w:val="00151AA7"/>
    <w:pPr>
      <w:suppressAutoHyphens/>
      <w:spacing w:after="120" w:line="276" w:lineRule="auto"/>
      <w:ind w:firstLine="397"/>
    </w:pPr>
    <w:rPr>
      <w:rFonts w:ascii="Calibri" w:hAnsi="Calibri" w:cs="Mangal"/>
      <w:kern w:val="1"/>
      <w:szCs w:val="22"/>
      <w:lang w:eastAsia="zh-CN"/>
    </w:rPr>
  </w:style>
  <w:style w:type="paragraph" w:styleId="Caption">
    <w:name w:val="caption"/>
    <w:basedOn w:val="Normal"/>
    <w:uiPriority w:val="99"/>
    <w:qFormat/>
    <w:rsid w:val="00151AA7"/>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a5">
    <w:name w:val="Ευρετήριο"/>
    <w:basedOn w:val="Normal"/>
    <w:uiPriority w:val="99"/>
    <w:rsid w:val="00151AA7"/>
    <w:pPr>
      <w:suppressLineNumbers/>
      <w:suppressAutoHyphens/>
      <w:spacing w:after="200" w:line="276" w:lineRule="auto"/>
      <w:ind w:firstLine="397"/>
      <w:jc w:val="both"/>
    </w:pPr>
    <w:rPr>
      <w:rFonts w:ascii="Calibri" w:hAnsi="Calibri" w:cs="Mangal"/>
      <w:kern w:val="1"/>
      <w:sz w:val="22"/>
      <w:szCs w:val="22"/>
      <w:lang w:eastAsia="zh-CN"/>
    </w:rPr>
  </w:style>
  <w:style w:type="paragraph" w:customStyle="1" w:styleId="40">
    <w:name w:val="Λεζάντα4"/>
    <w:basedOn w:val="Normal"/>
    <w:uiPriority w:val="99"/>
    <w:rsid w:val="00151AA7"/>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30">
    <w:name w:val="Λεζάντα3"/>
    <w:basedOn w:val="Normal"/>
    <w:uiPriority w:val="99"/>
    <w:rsid w:val="00151AA7"/>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20">
    <w:name w:val="Λεζάντα2"/>
    <w:basedOn w:val="Normal"/>
    <w:uiPriority w:val="99"/>
    <w:rsid w:val="00151AA7"/>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11">
    <w:name w:val="Λεζάντα1"/>
    <w:basedOn w:val="Normal"/>
    <w:uiPriority w:val="99"/>
    <w:rsid w:val="00151AA7"/>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12">
    <w:name w:val="Τμήμα κειμένου1"/>
    <w:basedOn w:val="Normal"/>
    <w:uiPriority w:val="99"/>
    <w:rsid w:val="00151AA7"/>
    <w:pPr>
      <w:suppressAutoHyphens/>
      <w:spacing w:line="100" w:lineRule="atLeast"/>
      <w:ind w:left="-568" w:right="-355" w:firstLine="284"/>
      <w:jc w:val="both"/>
    </w:pPr>
    <w:rPr>
      <w:rFonts w:ascii="Arial" w:hAnsi="Arial" w:cs="Arial"/>
      <w:b/>
      <w:kern w:val="1"/>
      <w:szCs w:val="20"/>
      <w:lang w:eastAsia="zh-CN"/>
    </w:rPr>
  </w:style>
  <w:style w:type="paragraph" w:customStyle="1" w:styleId="13">
    <w:name w:val="Χωρίς διάστιχο1"/>
    <w:uiPriority w:val="99"/>
    <w:rsid w:val="00151AA7"/>
    <w:pPr>
      <w:suppressAutoHyphens/>
    </w:pPr>
    <w:rPr>
      <w:rFonts w:ascii="Calibri" w:hAnsi="Calibri" w:cs="Calibri"/>
      <w:kern w:val="1"/>
      <w:lang w:eastAsia="zh-CN"/>
    </w:rPr>
  </w:style>
  <w:style w:type="paragraph" w:customStyle="1" w:styleId="GRHelvA">
    <w:name w:val="GR Helv Aπλό"/>
    <w:basedOn w:val="Normal"/>
    <w:uiPriority w:val="99"/>
    <w:rsid w:val="00151AA7"/>
    <w:pPr>
      <w:suppressAutoHyphens/>
      <w:spacing w:line="100" w:lineRule="atLeast"/>
      <w:ind w:firstLine="284"/>
      <w:jc w:val="both"/>
    </w:pPr>
    <w:rPr>
      <w:rFonts w:ascii="?O·II·UOUAEO‹200" w:hAnsi="?O·II·UOUAEO‹200" w:cs="?O·II·UOUAEO‹200"/>
      <w:kern w:val="1"/>
      <w:szCs w:val="20"/>
      <w:lang w:eastAsia="zh-CN"/>
    </w:rPr>
  </w:style>
  <w:style w:type="paragraph" w:customStyle="1" w:styleId="14">
    <w:name w:val="Κείμενο πλαισίου1"/>
    <w:basedOn w:val="Normal"/>
    <w:uiPriority w:val="99"/>
    <w:rsid w:val="00151AA7"/>
    <w:pPr>
      <w:suppressAutoHyphens/>
      <w:spacing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Normal"/>
    <w:uiPriority w:val="99"/>
    <w:rsid w:val="00151AA7"/>
    <w:pPr>
      <w:suppressAutoHyphens/>
      <w:spacing w:line="276" w:lineRule="auto"/>
      <w:ind w:left="720"/>
    </w:pPr>
    <w:rPr>
      <w:rFonts w:ascii="Calibri" w:hAnsi="Calibri" w:cs="Calibri"/>
      <w:kern w:val="1"/>
      <w:sz w:val="22"/>
      <w:szCs w:val="22"/>
      <w:lang w:eastAsia="zh-CN"/>
    </w:rPr>
  </w:style>
  <w:style w:type="paragraph" w:customStyle="1" w:styleId="Web1">
    <w:name w:val="Κανονικό (Web)1"/>
    <w:basedOn w:val="Normal"/>
    <w:uiPriority w:val="99"/>
    <w:rsid w:val="00151AA7"/>
    <w:pPr>
      <w:suppressAutoHyphens/>
      <w:spacing w:before="28" w:after="28" w:line="100" w:lineRule="atLeast"/>
    </w:pPr>
    <w:rPr>
      <w:kern w:val="1"/>
      <w:lang w:eastAsia="zh-CN"/>
    </w:rPr>
  </w:style>
  <w:style w:type="paragraph" w:customStyle="1" w:styleId="a6">
    <w:name w:val="Περιεχόμενα πίνακα"/>
    <w:basedOn w:val="Normal"/>
    <w:uiPriority w:val="99"/>
    <w:rsid w:val="00151AA7"/>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7">
    <w:name w:val="Επικεφαλίδα πίνακα"/>
    <w:basedOn w:val="a6"/>
    <w:uiPriority w:val="99"/>
    <w:rsid w:val="00151AA7"/>
    <w:pPr>
      <w:jc w:val="center"/>
    </w:pPr>
    <w:rPr>
      <w:b/>
      <w:bCs/>
    </w:rPr>
  </w:style>
  <w:style w:type="paragraph" w:customStyle="1" w:styleId="16">
    <w:name w:val="Βασικό1"/>
    <w:uiPriority w:val="99"/>
    <w:rsid w:val="00151AA7"/>
    <w:pPr>
      <w:widowControl w:val="0"/>
      <w:suppressAutoHyphens/>
    </w:pPr>
    <w:rPr>
      <w:rFonts w:eastAsia="SimSun" w:cs="Mangal"/>
      <w:sz w:val="24"/>
      <w:szCs w:val="24"/>
      <w:lang w:eastAsia="zh-CN" w:bidi="hi-IN"/>
    </w:rPr>
  </w:style>
  <w:style w:type="paragraph" w:customStyle="1" w:styleId="a8">
    <w:name w:val="Παραθέσεις"/>
    <w:basedOn w:val="Normal"/>
    <w:uiPriority w:val="99"/>
    <w:rsid w:val="00151AA7"/>
    <w:pPr>
      <w:suppressAutoHyphens/>
      <w:spacing w:after="200" w:line="276" w:lineRule="auto"/>
      <w:ind w:firstLine="397"/>
      <w:jc w:val="both"/>
    </w:pPr>
    <w:rPr>
      <w:rFonts w:ascii="Calibri" w:hAnsi="Calibri" w:cs="Calibri"/>
      <w:kern w:val="1"/>
      <w:sz w:val="22"/>
      <w:szCs w:val="22"/>
      <w:lang w:eastAsia="zh-CN"/>
    </w:rPr>
  </w:style>
  <w:style w:type="paragraph" w:styleId="Subtitle">
    <w:name w:val="Subtitle"/>
    <w:basedOn w:val="a4"/>
    <w:next w:val="BodyText"/>
    <w:link w:val="SubtitleChar"/>
    <w:uiPriority w:val="99"/>
    <w:qFormat/>
    <w:rsid w:val="00151AA7"/>
    <w:rPr>
      <w:rFonts w:cs="Times New Roman"/>
    </w:rPr>
  </w:style>
  <w:style w:type="character" w:customStyle="1" w:styleId="SubtitleChar">
    <w:name w:val="Subtitle Char"/>
    <w:basedOn w:val="DefaultParagraphFont"/>
    <w:link w:val="Subtitle"/>
    <w:uiPriority w:val="99"/>
    <w:locked/>
    <w:rsid w:val="00151AA7"/>
    <w:rPr>
      <w:rFonts w:ascii="Arial" w:eastAsia="Microsoft YaHei" w:hAnsi="Arial" w:cs="Times New Roman"/>
      <w:kern w:val="1"/>
      <w:sz w:val="28"/>
      <w:lang w:eastAsia="zh-CN"/>
    </w:rPr>
  </w:style>
  <w:style w:type="paragraph" w:customStyle="1" w:styleId="a9">
    <w:name w:val="Προμορφοποιημένο κείμενο"/>
    <w:basedOn w:val="Normal"/>
    <w:uiPriority w:val="99"/>
    <w:rsid w:val="00151AA7"/>
    <w:pPr>
      <w:suppressAutoHyphens/>
      <w:spacing w:after="200" w:line="276" w:lineRule="auto"/>
      <w:ind w:firstLine="397"/>
      <w:jc w:val="both"/>
    </w:pPr>
    <w:rPr>
      <w:rFonts w:ascii="Calibri" w:hAnsi="Calibri" w:cs="Calibri"/>
      <w:kern w:val="1"/>
      <w:sz w:val="22"/>
      <w:szCs w:val="22"/>
      <w:lang w:eastAsia="zh-CN"/>
    </w:rPr>
  </w:style>
  <w:style w:type="paragraph" w:customStyle="1" w:styleId="aa">
    <w:name w:val="Οριζόντια γραμμή"/>
    <w:basedOn w:val="Normal"/>
    <w:next w:val="BodyText"/>
    <w:uiPriority w:val="99"/>
    <w:rsid w:val="00151AA7"/>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Normal"/>
    <w:next w:val="Normal"/>
    <w:uiPriority w:val="99"/>
    <w:rsid w:val="00151AA7"/>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Normal"/>
    <w:next w:val="ChapterTitle"/>
    <w:uiPriority w:val="99"/>
    <w:rsid w:val="00151AA7"/>
    <w:pPr>
      <w:keepNext/>
      <w:pageBreakBefore/>
      <w:suppressAutoHyphens/>
      <w:spacing w:before="120" w:after="360" w:line="276" w:lineRule="auto"/>
      <w:ind w:firstLine="397"/>
      <w:jc w:val="center"/>
    </w:pPr>
    <w:rPr>
      <w:rFonts w:ascii="Calibri" w:hAnsi="Calibri" w:cs="Calibri"/>
      <w:b/>
      <w:kern w:val="1"/>
      <w:sz w:val="36"/>
      <w:szCs w:val="22"/>
      <w:lang w:eastAsia="zh-CN"/>
    </w:rPr>
  </w:style>
  <w:style w:type="paragraph" w:customStyle="1" w:styleId="ChapterTitle">
    <w:name w:val="ChapterTitle"/>
    <w:basedOn w:val="Normal"/>
    <w:next w:val="Normal"/>
    <w:uiPriority w:val="99"/>
    <w:rsid w:val="00151AA7"/>
    <w:pPr>
      <w:keepNext/>
      <w:suppressAutoHyphens/>
      <w:spacing w:before="120" w:after="360" w:line="276" w:lineRule="auto"/>
      <w:jc w:val="center"/>
    </w:pPr>
    <w:rPr>
      <w:rFonts w:ascii="Calibri" w:hAnsi="Calibri" w:cs="Calibri"/>
      <w:b/>
      <w:kern w:val="1"/>
      <w:sz w:val="22"/>
      <w:szCs w:val="22"/>
      <w:lang w:eastAsia="zh-CN"/>
    </w:rPr>
  </w:style>
  <w:style w:type="paragraph" w:customStyle="1" w:styleId="Titrearticle">
    <w:name w:val="Titre article"/>
    <w:basedOn w:val="Normal"/>
    <w:next w:val="Normal"/>
    <w:uiPriority w:val="99"/>
    <w:rsid w:val="00151AA7"/>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Normal"/>
    <w:uiPriority w:val="99"/>
    <w:rsid w:val="00151AA7"/>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uiPriority w:val="99"/>
    <w:rsid w:val="00151AA7"/>
    <w:pPr>
      <w:numPr>
        <w:numId w:val="4"/>
      </w:numPr>
    </w:pPr>
  </w:style>
  <w:style w:type="paragraph" w:customStyle="1" w:styleId="Point1">
    <w:name w:val="Point 1"/>
    <w:basedOn w:val="Normal"/>
    <w:uiPriority w:val="99"/>
    <w:rsid w:val="00151AA7"/>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uiPriority w:val="99"/>
    <w:rsid w:val="00151AA7"/>
    <w:pPr>
      <w:numPr>
        <w:numId w:val="5"/>
      </w:numPr>
    </w:pPr>
  </w:style>
  <w:style w:type="paragraph" w:customStyle="1" w:styleId="SectionTitle">
    <w:name w:val="SectionTitle"/>
    <w:basedOn w:val="Normal"/>
    <w:next w:val="Heading1"/>
    <w:uiPriority w:val="99"/>
    <w:rsid w:val="00151AA7"/>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Text1">
    <w:name w:val="Text 1"/>
    <w:basedOn w:val="Normal"/>
    <w:uiPriority w:val="99"/>
    <w:rsid w:val="00151AA7"/>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Normal"/>
    <w:next w:val="Text1"/>
    <w:uiPriority w:val="99"/>
    <w:rsid w:val="00151AA7"/>
    <w:pPr>
      <w:numPr>
        <w:numId w:val="6"/>
      </w:numPr>
      <w:suppressAutoHyphens/>
      <w:spacing w:after="200" w:line="276" w:lineRule="auto"/>
      <w:jc w:val="both"/>
    </w:pPr>
    <w:rPr>
      <w:rFonts w:ascii="Calibri" w:hAnsi="Calibri" w:cs="Calibri"/>
      <w:kern w:val="1"/>
      <w:sz w:val="22"/>
      <w:szCs w:val="22"/>
      <w:lang w:eastAsia="zh-CN"/>
    </w:rPr>
  </w:style>
  <w:style w:type="paragraph" w:customStyle="1" w:styleId="NormalLeft">
    <w:name w:val="Normal Left"/>
    <w:basedOn w:val="Normal"/>
    <w:uiPriority w:val="99"/>
    <w:rsid w:val="00151AA7"/>
    <w:pPr>
      <w:suppressAutoHyphens/>
      <w:spacing w:after="200" w:line="276" w:lineRule="auto"/>
      <w:ind w:firstLine="397"/>
    </w:pPr>
    <w:rPr>
      <w:rFonts w:ascii="Calibri" w:hAnsi="Calibri" w:cs="Calibri"/>
      <w:kern w:val="1"/>
      <w:sz w:val="22"/>
      <w:szCs w:val="22"/>
      <w:lang w:eastAsia="zh-CN"/>
    </w:rPr>
  </w:style>
  <w:style w:type="character" w:customStyle="1" w:styleId="text">
    <w:name w:val="text"/>
    <w:basedOn w:val="DefaultParagraphFont"/>
    <w:uiPriority w:val="99"/>
    <w:rsid w:val="006B0F37"/>
    <w:rPr>
      <w:rFonts w:cs="Times New Roman"/>
    </w:rPr>
  </w:style>
  <w:style w:type="paragraph" w:styleId="ListParagraph">
    <w:name w:val="List Paragraph"/>
    <w:basedOn w:val="Normal"/>
    <w:link w:val="ListParagraphChar"/>
    <w:uiPriority w:val="99"/>
    <w:qFormat/>
    <w:rsid w:val="00204082"/>
    <w:pPr>
      <w:ind w:left="720"/>
    </w:pPr>
    <w:rPr>
      <w:sz w:val="20"/>
      <w:szCs w:val="20"/>
      <w:lang w:eastAsia="el-GR"/>
    </w:rPr>
  </w:style>
  <w:style w:type="paragraph" w:styleId="BodyTextIndent2">
    <w:name w:val="Body Text Indent 2"/>
    <w:basedOn w:val="Normal"/>
    <w:link w:val="BodyTextIndent2Char"/>
    <w:uiPriority w:val="99"/>
    <w:rsid w:val="001D408A"/>
    <w:pPr>
      <w:ind w:firstLine="426"/>
      <w:jc w:val="both"/>
    </w:pPr>
    <w:rPr>
      <w:rFonts w:ascii="Arial" w:hAnsi="Arial"/>
      <w:sz w:val="22"/>
      <w:szCs w:val="20"/>
      <w:lang w:eastAsia="el-GR"/>
    </w:rPr>
  </w:style>
  <w:style w:type="character" w:customStyle="1" w:styleId="BodyTextIndent2Char">
    <w:name w:val="Body Text Indent 2 Char"/>
    <w:basedOn w:val="DefaultParagraphFont"/>
    <w:link w:val="BodyTextIndent2"/>
    <w:uiPriority w:val="99"/>
    <w:locked/>
    <w:rsid w:val="001D408A"/>
    <w:rPr>
      <w:rFonts w:ascii="Arial" w:hAnsi="Arial" w:cs="Times New Roman"/>
      <w:sz w:val="22"/>
    </w:rPr>
  </w:style>
  <w:style w:type="paragraph" w:customStyle="1" w:styleId="17">
    <w:name w:val="Απλό κείμενο1"/>
    <w:basedOn w:val="Normal"/>
    <w:uiPriority w:val="99"/>
    <w:rsid w:val="001D408A"/>
    <w:rPr>
      <w:rFonts w:ascii="Courier New" w:hAnsi="Courier New"/>
      <w:sz w:val="20"/>
      <w:szCs w:val="20"/>
      <w:lang w:eastAsia="el-GR"/>
    </w:rPr>
  </w:style>
  <w:style w:type="paragraph" w:styleId="BodyTextIndent3">
    <w:name w:val="Body Text Indent 3"/>
    <w:basedOn w:val="Normal"/>
    <w:link w:val="BodyTextIndent3Char"/>
    <w:uiPriority w:val="99"/>
    <w:rsid w:val="001D408A"/>
    <w:pPr>
      <w:framePr w:w="10677" w:h="15309" w:hSpace="180" w:wrap="around" w:vAnchor="text" w:hAnchor="page" w:x="682" w:y="-1439"/>
      <w:pBdr>
        <w:top w:val="single" w:sz="6" w:space="1" w:color="auto"/>
        <w:left w:val="single" w:sz="6" w:space="1" w:color="auto"/>
        <w:bottom w:val="single" w:sz="6" w:space="1" w:color="auto"/>
        <w:right w:val="single" w:sz="6" w:space="1" w:color="auto"/>
      </w:pBdr>
      <w:ind w:firstLine="720"/>
    </w:pPr>
    <w:rPr>
      <w:rFonts w:ascii="Arial" w:hAnsi="Arial"/>
      <w:b/>
      <w:color w:val="FF0000"/>
      <w:szCs w:val="20"/>
    </w:rPr>
  </w:style>
  <w:style w:type="character" w:customStyle="1" w:styleId="BodyTextIndent3Char">
    <w:name w:val="Body Text Indent 3 Char"/>
    <w:basedOn w:val="DefaultParagraphFont"/>
    <w:link w:val="BodyTextIndent3"/>
    <w:uiPriority w:val="99"/>
    <w:locked/>
    <w:rsid w:val="001D408A"/>
    <w:rPr>
      <w:rFonts w:ascii="Arial" w:hAnsi="Arial" w:cs="Times New Roman"/>
      <w:b/>
      <w:color w:val="FF0000"/>
      <w:sz w:val="24"/>
      <w:lang w:eastAsia="en-US"/>
    </w:rPr>
  </w:style>
  <w:style w:type="paragraph" w:styleId="BodyText3">
    <w:name w:val="Body Text 3"/>
    <w:basedOn w:val="Normal"/>
    <w:link w:val="BodyText3Char"/>
    <w:uiPriority w:val="99"/>
    <w:rsid w:val="001D408A"/>
    <w:pPr>
      <w:jc w:val="both"/>
    </w:pPr>
    <w:rPr>
      <w:rFonts w:ascii="Arial" w:hAnsi="Arial"/>
      <w:b/>
      <w:bCs/>
      <w:color w:val="FF0000"/>
      <w:sz w:val="22"/>
      <w:szCs w:val="20"/>
      <w:lang w:eastAsia="el-GR"/>
    </w:rPr>
  </w:style>
  <w:style w:type="character" w:customStyle="1" w:styleId="BodyText3Char">
    <w:name w:val="Body Text 3 Char"/>
    <w:basedOn w:val="DefaultParagraphFont"/>
    <w:link w:val="BodyText3"/>
    <w:uiPriority w:val="99"/>
    <w:locked/>
    <w:rsid w:val="001D408A"/>
    <w:rPr>
      <w:rFonts w:ascii="Arial" w:hAnsi="Arial" w:cs="Times New Roman"/>
      <w:b/>
      <w:color w:val="FF0000"/>
      <w:sz w:val="22"/>
    </w:rPr>
  </w:style>
  <w:style w:type="paragraph" w:styleId="TOAHeading">
    <w:name w:val="toa heading"/>
    <w:basedOn w:val="Normal"/>
    <w:next w:val="Normal"/>
    <w:uiPriority w:val="99"/>
    <w:rsid w:val="001D408A"/>
    <w:pPr>
      <w:widowControl w:val="0"/>
      <w:tabs>
        <w:tab w:val="right" w:pos="9360"/>
      </w:tabs>
      <w:suppressAutoHyphens/>
    </w:pPr>
    <w:rPr>
      <w:rFonts w:ascii="Courier New" w:hAnsi="Courier New"/>
      <w:sz w:val="20"/>
      <w:szCs w:val="20"/>
      <w:lang w:val="en-AU"/>
    </w:rPr>
  </w:style>
  <w:style w:type="paragraph" w:styleId="BlockText">
    <w:name w:val="Block Text"/>
    <w:basedOn w:val="Normal"/>
    <w:uiPriority w:val="99"/>
    <w:rsid w:val="001D408A"/>
    <w:pPr>
      <w:tabs>
        <w:tab w:val="left" w:pos="-720"/>
      </w:tabs>
      <w:suppressAutoHyphens/>
      <w:ind w:left="1980" w:right="-979"/>
    </w:pPr>
    <w:rPr>
      <w:rFonts w:ascii="Arial" w:hAnsi="Arial" w:cs="Arial"/>
      <w:b/>
      <w:color w:val="0000FF"/>
      <w:spacing w:val="-2"/>
      <w:sz w:val="22"/>
      <w:szCs w:val="20"/>
      <w:lang w:eastAsia="el-GR"/>
    </w:rPr>
  </w:style>
  <w:style w:type="paragraph" w:customStyle="1" w:styleId="CharCharZchnZchnChar">
    <w:name w:val="Char Char Zchn Zchn Char"/>
    <w:basedOn w:val="Normal"/>
    <w:uiPriority w:val="99"/>
    <w:rsid w:val="009B1DC4"/>
    <w:pPr>
      <w:spacing w:after="160" w:line="240" w:lineRule="exact"/>
      <w:jc w:val="both"/>
    </w:pPr>
    <w:rPr>
      <w:rFonts w:ascii="Arial" w:hAnsi="Arial"/>
      <w:sz w:val="20"/>
      <w:szCs w:val="20"/>
      <w:lang w:val="en-US"/>
    </w:rPr>
  </w:style>
  <w:style w:type="paragraph" w:styleId="PlainText">
    <w:name w:val="Plain Text"/>
    <w:basedOn w:val="Normal"/>
    <w:link w:val="PlainTextChar"/>
    <w:uiPriority w:val="99"/>
    <w:rsid w:val="009B1DC4"/>
    <w:pPr>
      <w:spacing w:line="360" w:lineRule="auto"/>
      <w:jc w:val="both"/>
    </w:pPr>
    <w:rPr>
      <w:rFonts w:ascii="Courier New" w:hAnsi="Courier New"/>
      <w:sz w:val="20"/>
      <w:szCs w:val="20"/>
      <w:lang w:eastAsia="el-GR"/>
    </w:rPr>
  </w:style>
  <w:style w:type="character" w:customStyle="1" w:styleId="PlainTextChar">
    <w:name w:val="Plain Text Char"/>
    <w:basedOn w:val="DefaultParagraphFont"/>
    <w:link w:val="PlainText"/>
    <w:uiPriority w:val="99"/>
    <w:locked/>
    <w:rsid w:val="009B1DC4"/>
    <w:rPr>
      <w:rFonts w:ascii="Courier New" w:hAnsi="Courier New" w:cs="Times New Roman"/>
    </w:rPr>
  </w:style>
  <w:style w:type="paragraph" w:customStyle="1" w:styleId="Bullet1">
    <w:name w:val="Bullet1"/>
    <w:basedOn w:val="Normal"/>
    <w:uiPriority w:val="99"/>
    <w:rsid w:val="009B1DC4"/>
    <w:pPr>
      <w:spacing w:line="360" w:lineRule="auto"/>
      <w:jc w:val="both"/>
    </w:pPr>
    <w:rPr>
      <w:sz w:val="22"/>
      <w:szCs w:val="20"/>
    </w:rPr>
  </w:style>
  <w:style w:type="paragraph" w:customStyle="1" w:styleId="xl24">
    <w:name w:val="xl24"/>
    <w:basedOn w:val="Normal"/>
    <w:uiPriority w:val="99"/>
    <w:rsid w:val="009B1DC4"/>
    <w:pPr>
      <w:pBdr>
        <w:left w:val="single" w:sz="4" w:space="0" w:color="auto"/>
        <w:bottom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lang w:eastAsia="el-GR"/>
    </w:rPr>
  </w:style>
  <w:style w:type="paragraph" w:customStyle="1" w:styleId="xl25">
    <w:name w:val="xl25"/>
    <w:basedOn w:val="Normal"/>
    <w:uiPriority w:val="99"/>
    <w:rsid w:val="009B1DC4"/>
    <w:pPr>
      <w:pBdr>
        <w:bottom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lang w:eastAsia="el-GR"/>
    </w:rPr>
  </w:style>
  <w:style w:type="paragraph" w:customStyle="1" w:styleId="xl26">
    <w:name w:val="xl26"/>
    <w:basedOn w:val="Normal"/>
    <w:uiPriority w:val="99"/>
    <w:rsid w:val="009B1DC4"/>
    <w:pPr>
      <w:pBdr>
        <w:bottom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lang w:eastAsia="el-GR"/>
    </w:rPr>
  </w:style>
  <w:style w:type="paragraph" w:customStyle="1" w:styleId="xl27">
    <w:name w:val="xl27"/>
    <w:basedOn w:val="Normal"/>
    <w:uiPriority w:val="99"/>
    <w:rsid w:val="009B1DC4"/>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Arial Unicode MS" w:eastAsia="Arial Unicode MS" w:hAnsi="Arial Unicode MS" w:cs="Arial Unicode MS"/>
      <w:b/>
      <w:bCs/>
      <w:lang w:eastAsia="el-GR"/>
    </w:rPr>
  </w:style>
  <w:style w:type="paragraph" w:customStyle="1" w:styleId="xl28">
    <w:name w:val="xl28"/>
    <w:basedOn w:val="Normal"/>
    <w:uiPriority w:val="99"/>
    <w:rsid w:val="009B1DC4"/>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lang w:eastAsia="el-GR"/>
    </w:rPr>
  </w:style>
  <w:style w:type="paragraph" w:customStyle="1" w:styleId="xl29">
    <w:name w:val="xl29"/>
    <w:basedOn w:val="Normal"/>
    <w:uiPriority w:val="99"/>
    <w:rsid w:val="009B1DC4"/>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Arial Unicode MS" w:eastAsia="Arial Unicode MS" w:hAnsi="Arial Unicode MS" w:cs="Arial Unicode MS"/>
      <w:lang w:eastAsia="el-GR"/>
    </w:rPr>
  </w:style>
  <w:style w:type="paragraph" w:customStyle="1" w:styleId="xl30">
    <w:name w:val="xl30"/>
    <w:basedOn w:val="Normal"/>
    <w:uiPriority w:val="99"/>
    <w:rsid w:val="009B1DC4"/>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lang w:eastAsia="el-GR"/>
    </w:rPr>
  </w:style>
  <w:style w:type="paragraph" w:customStyle="1" w:styleId="xl31">
    <w:name w:val="xl31"/>
    <w:basedOn w:val="Normal"/>
    <w:uiPriority w:val="99"/>
    <w:rsid w:val="009B1DC4"/>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Arial Unicode MS" w:eastAsia="Arial Unicode MS" w:hAnsi="Arial Unicode MS" w:cs="Arial Unicode MS"/>
      <w:lang w:eastAsia="el-GR"/>
    </w:rPr>
  </w:style>
  <w:style w:type="paragraph" w:customStyle="1" w:styleId="xl32">
    <w:name w:val="xl32"/>
    <w:basedOn w:val="Normal"/>
    <w:uiPriority w:val="99"/>
    <w:rsid w:val="009B1DC4"/>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lang w:eastAsia="el-GR"/>
    </w:rPr>
  </w:style>
  <w:style w:type="paragraph" w:customStyle="1" w:styleId="xl33">
    <w:name w:val="xl33"/>
    <w:basedOn w:val="Normal"/>
    <w:uiPriority w:val="99"/>
    <w:rsid w:val="009B1DC4"/>
    <w:pPr>
      <w:pBdr>
        <w:top w:val="single" w:sz="4" w:space="0" w:color="auto"/>
        <w:left w:val="single" w:sz="4" w:space="0" w:color="auto"/>
        <w:right w:val="single" w:sz="4" w:space="0" w:color="auto"/>
      </w:pBdr>
      <w:spacing w:before="100" w:beforeAutospacing="1" w:after="100" w:afterAutospacing="1" w:line="360" w:lineRule="auto"/>
      <w:jc w:val="both"/>
      <w:textAlignment w:val="center"/>
    </w:pPr>
    <w:rPr>
      <w:rFonts w:ascii="Arial Unicode MS" w:eastAsia="Arial Unicode MS" w:hAnsi="Arial Unicode MS" w:cs="Arial Unicode MS"/>
      <w:lang w:eastAsia="el-GR"/>
    </w:rPr>
  </w:style>
  <w:style w:type="paragraph" w:customStyle="1" w:styleId="xl34">
    <w:name w:val="xl34"/>
    <w:basedOn w:val="Normal"/>
    <w:uiPriority w:val="99"/>
    <w:rsid w:val="009B1DC4"/>
    <w:pPr>
      <w:pBdr>
        <w:top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lang w:eastAsia="el-GR"/>
    </w:rPr>
  </w:style>
  <w:style w:type="paragraph" w:customStyle="1" w:styleId="xl35">
    <w:name w:val="xl35"/>
    <w:basedOn w:val="Normal"/>
    <w:uiPriority w:val="99"/>
    <w:rsid w:val="009B1DC4"/>
    <w:pPr>
      <w:pBdr>
        <w:top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lang w:eastAsia="el-GR"/>
    </w:rPr>
  </w:style>
  <w:style w:type="paragraph" w:customStyle="1" w:styleId="xl36">
    <w:name w:val="xl36"/>
    <w:basedOn w:val="Normal"/>
    <w:uiPriority w:val="99"/>
    <w:rsid w:val="009B1DC4"/>
    <w:pPr>
      <w:pBdr>
        <w:top w:val="single" w:sz="4" w:space="0" w:color="auto"/>
        <w:bottom w:val="single" w:sz="4" w:space="0" w:color="auto"/>
      </w:pBdr>
      <w:spacing w:before="100" w:beforeAutospacing="1" w:after="100" w:afterAutospacing="1" w:line="360" w:lineRule="auto"/>
      <w:jc w:val="both"/>
      <w:textAlignment w:val="center"/>
    </w:pPr>
    <w:rPr>
      <w:rFonts w:ascii="Arial Unicode MS" w:eastAsia="Arial Unicode MS" w:hAnsi="Arial Unicode MS" w:cs="Arial Unicode MS"/>
      <w:lang w:eastAsia="el-GR"/>
    </w:rPr>
  </w:style>
  <w:style w:type="paragraph" w:customStyle="1" w:styleId="xl37">
    <w:name w:val="xl37"/>
    <w:basedOn w:val="Normal"/>
    <w:uiPriority w:val="99"/>
    <w:rsid w:val="009B1DC4"/>
    <w:pPr>
      <w:pBdr>
        <w:top w:val="single" w:sz="4" w:space="0" w:color="auto"/>
        <w:bottom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lang w:eastAsia="el-GR"/>
    </w:rPr>
  </w:style>
  <w:style w:type="paragraph" w:customStyle="1" w:styleId="xl38">
    <w:name w:val="xl38"/>
    <w:basedOn w:val="Normal"/>
    <w:uiPriority w:val="99"/>
    <w:rsid w:val="009B1DC4"/>
    <w:pPr>
      <w:pBdr>
        <w:top w:val="single" w:sz="4" w:space="0" w:color="auto"/>
        <w:bottom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lang w:eastAsia="el-GR"/>
    </w:rPr>
  </w:style>
  <w:style w:type="paragraph" w:customStyle="1" w:styleId="xl39">
    <w:name w:val="xl39"/>
    <w:basedOn w:val="Normal"/>
    <w:uiPriority w:val="99"/>
    <w:rsid w:val="009B1DC4"/>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b/>
      <w:bCs/>
      <w:lang w:eastAsia="el-GR"/>
    </w:rPr>
  </w:style>
  <w:style w:type="paragraph" w:customStyle="1" w:styleId="xl40">
    <w:name w:val="xl40"/>
    <w:basedOn w:val="Normal"/>
    <w:uiPriority w:val="99"/>
    <w:rsid w:val="009B1DC4"/>
    <w:pPr>
      <w:pBdr>
        <w:top w:val="single" w:sz="4" w:space="0" w:color="auto"/>
        <w:left w:val="single" w:sz="4" w:space="0" w:color="auto"/>
        <w:right w:val="single" w:sz="4" w:space="0" w:color="auto"/>
      </w:pBdr>
      <w:spacing w:before="100" w:beforeAutospacing="1" w:after="100" w:afterAutospacing="1" w:line="360" w:lineRule="auto"/>
      <w:jc w:val="both"/>
      <w:textAlignment w:val="center"/>
    </w:pPr>
    <w:rPr>
      <w:rFonts w:ascii="Arial Unicode MS" w:eastAsia="Arial Unicode MS" w:hAnsi="Arial Unicode MS" w:cs="Arial Unicode MS"/>
      <w:b/>
      <w:bCs/>
      <w:lang w:eastAsia="el-GR"/>
    </w:rPr>
  </w:style>
  <w:style w:type="paragraph" w:customStyle="1" w:styleId="xl41">
    <w:name w:val="xl41"/>
    <w:basedOn w:val="Normal"/>
    <w:uiPriority w:val="99"/>
    <w:rsid w:val="009B1DC4"/>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lang w:eastAsia="el-GR"/>
    </w:rPr>
  </w:style>
  <w:style w:type="paragraph" w:customStyle="1" w:styleId="xl42">
    <w:name w:val="xl42"/>
    <w:basedOn w:val="Normal"/>
    <w:uiPriority w:val="99"/>
    <w:rsid w:val="009B1DC4"/>
    <w:pPr>
      <w:pBdr>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Arial Unicode MS" w:eastAsia="Arial Unicode MS" w:hAnsi="Arial Unicode MS" w:cs="Arial Unicode MS"/>
      <w:lang w:eastAsia="el-GR"/>
    </w:rPr>
  </w:style>
  <w:style w:type="paragraph" w:customStyle="1" w:styleId="xl43">
    <w:name w:val="xl43"/>
    <w:basedOn w:val="Normal"/>
    <w:uiPriority w:val="99"/>
    <w:rsid w:val="009B1DC4"/>
    <w:pPr>
      <w:pBdr>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Arial Unicode MS" w:eastAsia="Arial Unicode MS" w:hAnsi="Arial Unicode MS" w:cs="Arial Unicode MS"/>
      <w:lang w:eastAsia="el-GR"/>
    </w:rPr>
  </w:style>
  <w:style w:type="paragraph" w:customStyle="1" w:styleId="xl44">
    <w:name w:val="xl44"/>
    <w:basedOn w:val="Normal"/>
    <w:uiPriority w:val="99"/>
    <w:rsid w:val="009B1DC4"/>
    <w:pPr>
      <w:pBdr>
        <w:top w:val="single" w:sz="4" w:space="0" w:color="auto"/>
        <w:bottom w:val="single" w:sz="4" w:space="0" w:color="auto"/>
      </w:pBdr>
      <w:spacing w:before="100" w:beforeAutospacing="1" w:after="100" w:afterAutospacing="1" w:line="360" w:lineRule="auto"/>
      <w:jc w:val="both"/>
      <w:textAlignment w:val="center"/>
    </w:pPr>
    <w:rPr>
      <w:rFonts w:ascii="Arial Unicode MS" w:eastAsia="Arial Unicode MS" w:hAnsi="Arial Unicode MS" w:cs="Arial Unicode MS"/>
      <w:b/>
      <w:bCs/>
      <w:lang w:eastAsia="el-GR"/>
    </w:rPr>
  </w:style>
  <w:style w:type="paragraph" w:customStyle="1" w:styleId="xl45">
    <w:name w:val="xl45"/>
    <w:basedOn w:val="Normal"/>
    <w:uiPriority w:val="99"/>
    <w:rsid w:val="009B1DC4"/>
    <w:pPr>
      <w:pBdr>
        <w:top w:val="single" w:sz="4" w:space="0" w:color="auto"/>
        <w:bottom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b/>
      <w:bCs/>
      <w:lang w:eastAsia="el-GR"/>
    </w:rPr>
  </w:style>
  <w:style w:type="paragraph" w:customStyle="1" w:styleId="xl46">
    <w:name w:val="xl46"/>
    <w:basedOn w:val="Normal"/>
    <w:uiPriority w:val="99"/>
    <w:rsid w:val="009B1DC4"/>
    <w:pPr>
      <w:pBdr>
        <w:top w:val="single" w:sz="4" w:space="0" w:color="auto"/>
        <w:bottom w:val="single" w:sz="4" w:space="0" w:color="auto"/>
      </w:pBdr>
      <w:spacing w:before="100" w:beforeAutospacing="1" w:after="100" w:afterAutospacing="1" w:line="360" w:lineRule="auto"/>
      <w:jc w:val="right"/>
      <w:textAlignment w:val="center"/>
    </w:pPr>
    <w:rPr>
      <w:rFonts w:ascii="Arial Unicode MS" w:eastAsia="Arial Unicode MS" w:hAnsi="Arial Unicode MS" w:cs="Arial Unicode MS"/>
      <w:b/>
      <w:bCs/>
      <w:lang w:eastAsia="el-GR"/>
    </w:rPr>
  </w:style>
  <w:style w:type="paragraph" w:customStyle="1" w:styleId="xl47">
    <w:name w:val="xl47"/>
    <w:basedOn w:val="Normal"/>
    <w:uiPriority w:val="99"/>
    <w:rsid w:val="009B1DC4"/>
    <w:pPr>
      <w:pBdr>
        <w:top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Arial Unicode MS" w:eastAsia="Arial Unicode MS" w:hAnsi="Arial Unicode MS" w:cs="Arial Unicode MS"/>
      <w:b/>
      <w:bCs/>
      <w:lang w:eastAsia="el-GR"/>
    </w:rPr>
  </w:style>
  <w:style w:type="paragraph" w:customStyle="1" w:styleId="xl48">
    <w:name w:val="xl48"/>
    <w:basedOn w:val="Normal"/>
    <w:uiPriority w:val="99"/>
    <w:rsid w:val="009B1DC4"/>
    <w:pPr>
      <w:pBdr>
        <w:top w:val="single" w:sz="4" w:space="0" w:color="auto"/>
        <w:left w:val="single" w:sz="4" w:space="0" w:color="auto"/>
        <w:bottom w:val="single" w:sz="4" w:space="0" w:color="auto"/>
      </w:pBdr>
      <w:spacing w:before="100" w:beforeAutospacing="1" w:after="100" w:afterAutospacing="1" w:line="360" w:lineRule="auto"/>
      <w:jc w:val="both"/>
      <w:textAlignment w:val="center"/>
    </w:pPr>
    <w:rPr>
      <w:rFonts w:ascii="Arial Unicode MS" w:eastAsia="Arial Unicode MS" w:hAnsi="Arial Unicode MS" w:cs="Arial Unicode MS"/>
      <w:b/>
      <w:bCs/>
      <w:lang w:eastAsia="el-GR"/>
    </w:rPr>
  </w:style>
  <w:style w:type="paragraph" w:customStyle="1" w:styleId="xl49">
    <w:name w:val="xl49"/>
    <w:basedOn w:val="Normal"/>
    <w:uiPriority w:val="99"/>
    <w:rsid w:val="009B1DC4"/>
    <w:pPr>
      <w:pBdr>
        <w:top w:val="single" w:sz="4" w:space="0" w:color="auto"/>
        <w:bottom w:val="single" w:sz="4" w:space="0" w:color="auto"/>
      </w:pBdr>
      <w:spacing w:before="100" w:beforeAutospacing="1" w:after="100" w:afterAutospacing="1" w:line="360" w:lineRule="auto"/>
      <w:jc w:val="right"/>
      <w:textAlignment w:val="center"/>
    </w:pPr>
    <w:rPr>
      <w:rFonts w:ascii="Arial Unicode MS" w:eastAsia="Arial Unicode MS" w:hAnsi="Arial Unicode MS" w:cs="Arial Unicode MS"/>
      <w:lang w:eastAsia="el-GR"/>
    </w:rPr>
  </w:style>
  <w:style w:type="paragraph" w:customStyle="1" w:styleId="xl50">
    <w:name w:val="xl50"/>
    <w:basedOn w:val="Normal"/>
    <w:uiPriority w:val="99"/>
    <w:rsid w:val="009B1DC4"/>
    <w:pPr>
      <w:pBdr>
        <w:top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Arial Unicode MS" w:eastAsia="Arial Unicode MS" w:hAnsi="Arial Unicode MS" w:cs="Arial Unicode MS"/>
      <w:lang w:eastAsia="el-GR"/>
    </w:rPr>
  </w:style>
  <w:style w:type="paragraph" w:customStyle="1" w:styleId="xl51">
    <w:name w:val="xl51"/>
    <w:basedOn w:val="Normal"/>
    <w:uiPriority w:val="99"/>
    <w:rsid w:val="009B1DC4"/>
    <w:pPr>
      <w:pBdr>
        <w:top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Arial" w:eastAsia="Arial Unicode MS" w:hAnsi="Arial" w:cs="Arial Unicode MS"/>
      <w:b/>
      <w:bCs/>
      <w:lang w:eastAsia="el-GR"/>
    </w:rPr>
  </w:style>
  <w:style w:type="paragraph" w:customStyle="1" w:styleId="xl52">
    <w:name w:val="xl52"/>
    <w:basedOn w:val="Normal"/>
    <w:uiPriority w:val="99"/>
    <w:rsid w:val="009B1DC4"/>
    <w:pPr>
      <w:pBdr>
        <w:top w:val="single" w:sz="4" w:space="0" w:color="auto"/>
        <w:left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lang w:eastAsia="el-GR"/>
    </w:rPr>
  </w:style>
  <w:style w:type="paragraph" w:customStyle="1" w:styleId="xl53">
    <w:name w:val="xl53"/>
    <w:basedOn w:val="Normal"/>
    <w:uiPriority w:val="99"/>
    <w:rsid w:val="009B1DC4"/>
    <w:pPr>
      <w:pBdr>
        <w:top w:val="single" w:sz="4" w:space="0" w:color="auto"/>
      </w:pBdr>
      <w:spacing w:before="100" w:beforeAutospacing="1" w:after="100" w:afterAutospacing="1" w:line="360" w:lineRule="auto"/>
      <w:jc w:val="both"/>
      <w:textAlignment w:val="center"/>
    </w:pPr>
    <w:rPr>
      <w:rFonts w:ascii="Arial Unicode MS" w:eastAsia="Arial Unicode MS" w:hAnsi="Arial Unicode MS" w:cs="Arial Unicode MS"/>
      <w:lang w:eastAsia="el-GR"/>
    </w:rPr>
  </w:style>
  <w:style w:type="paragraph" w:customStyle="1" w:styleId="xl54">
    <w:name w:val="xl54"/>
    <w:basedOn w:val="Normal"/>
    <w:uiPriority w:val="99"/>
    <w:rsid w:val="009B1DC4"/>
    <w:pPr>
      <w:pBdr>
        <w:top w:val="single" w:sz="4" w:space="0" w:color="auto"/>
        <w:right w:val="single" w:sz="4" w:space="0" w:color="auto"/>
      </w:pBdr>
      <w:spacing w:before="100" w:beforeAutospacing="1" w:after="100" w:afterAutospacing="1" w:line="360" w:lineRule="auto"/>
      <w:jc w:val="right"/>
      <w:textAlignment w:val="center"/>
    </w:pPr>
    <w:rPr>
      <w:rFonts w:ascii="Arial Unicode MS" w:eastAsia="Arial Unicode MS" w:hAnsi="Arial Unicode MS" w:cs="Arial Unicode MS"/>
      <w:lang w:eastAsia="el-GR"/>
    </w:rPr>
  </w:style>
  <w:style w:type="paragraph" w:customStyle="1" w:styleId="xl55">
    <w:name w:val="xl55"/>
    <w:basedOn w:val="Normal"/>
    <w:uiPriority w:val="99"/>
    <w:rsid w:val="009B1DC4"/>
    <w:pPr>
      <w:pBdr>
        <w:bottom w:val="single" w:sz="4" w:space="0" w:color="auto"/>
      </w:pBdr>
      <w:spacing w:before="100" w:beforeAutospacing="1" w:after="100" w:afterAutospacing="1" w:line="360" w:lineRule="auto"/>
      <w:jc w:val="both"/>
      <w:textAlignment w:val="center"/>
    </w:pPr>
    <w:rPr>
      <w:rFonts w:ascii="Arial Unicode MS" w:eastAsia="Arial Unicode MS" w:hAnsi="Arial Unicode MS" w:cs="Arial Unicode MS"/>
      <w:lang w:eastAsia="el-GR"/>
    </w:rPr>
  </w:style>
  <w:style w:type="paragraph" w:customStyle="1" w:styleId="xl56">
    <w:name w:val="xl56"/>
    <w:basedOn w:val="Normal"/>
    <w:uiPriority w:val="99"/>
    <w:rsid w:val="009B1DC4"/>
    <w:pPr>
      <w:pBdr>
        <w:bottom w:val="single" w:sz="4" w:space="0" w:color="auto"/>
        <w:right w:val="single" w:sz="4" w:space="0" w:color="auto"/>
      </w:pBdr>
      <w:spacing w:before="100" w:beforeAutospacing="1" w:after="100" w:afterAutospacing="1" w:line="360" w:lineRule="auto"/>
      <w:jc w:val="right"/>
      <w:textAlignment w:val="center"/>
    </w:pPr>
    <w:rPr>
      <w:rFonts w:ascii="Arial" w:eastAsia="Arial Unicode MS" w:hAnsi="Arial" w:cs="Arial Unicode MS"/>
      <w:b/>
      <w:bCs/>
      <w:lang w:eastAsia="el-GR"/>
    </w:rPr>
  </w:style>
  <w:style w:type="paragraph" w:customStyle="1" w:styleId="xl57">
    <w:name w:val="xl57"/>
    <w:basedOn w:val="Normal"/>
    <w:uiPriority w:val="99"/>
    <w:rsid w:val="009B1DC4"/>
    <w:pPr>
      <w:pBdr>
        <w:top w:val="single" w:sz="4" w:space="0" w:color="auto"/>
        <w:left w:val="single" w:sz="4" w:space="0" w:color="auto"/>
        <w:bottom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lang w:eastAsia="el-GR"/>
    </w:rPr>
  </w:style>
  <w:style w:type="paragraph" w:customStyle="1" w:styleId="xl58">
    <w:name w:val="xl58"/>
    <w:basedOn w:val="Normal"/>
    <w:uiPriority w:val="99"/>
    <w:rsid w:val="009B1DC4"/>
    <w:pPr>
      <w:pBdr>
        <w:top w:val="single" w:sz="4" w:space="0" w:color="auto"/>
        <w:bottom w:val="single" w:sz="4" w:space="0" w:color="auto"/>
      </w:pBdr>
      <w:spacing w:before="100" w:beforeAutospacing="1" w:after="100" w:afterAutospacing="1" w:line="360" w:lineRule="auto"/>
      <w:jc w:val="both"/>
      <w:textAlignment w:val="center"/>
    </w:pPr>
    <w:rPr>
      <w:rFonts w:ascii="Arial Unicode MS" w:eastAsia="Arial Unicode MS" w:hAnsi="Arial Unicode MS" w:cs="Arial Unicode MS"/>
      <w:lang w:eastAsia="el-GR"/>
    </w:rPr>
  </w:style>
  <w:style w:type="paragraph" w:customStyle="1" w:styleId="xl59">
    <w:name w:val="xl59"/>
    <w:basedOn w:val="Normal"/>
    <w:uiPriority w:val="99"/>
    <w:rsid w:val="009B1DC4"/>
    <w:pPr>
      <w:pBdr>
        <w:top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Arial Unicode MS" w:eastAsia="Arial Unicode MS" w:hAnsi="Arial Unicode MS" w:cs="Arial Unicode MS"/>
      <w:lang w:eastAsia="el-GR"/>
    </w:rPr>
  </w:style>
  <w:style w:type="paragraph" w:customStyle="1" w:styleId="xl60">
    <w:name w:val="xl60"/>
    <w:basedOn w:val="Normal"/>
    <w:uiPriority w:val="99"/>
    <w:rsid w:val="009B1DC4"/>
    <w:pPr>
      <w:pBdr>
        <w:top w:val="single" w:sz="4" w:space="0" w:color="auto"/>
        <w:left w:val="single" w:sz="4" w:space="0" w:color="auto"/>
        <w:right w:val="single" w:sz="4" w:space="0" w:color="auto"/>
      </w:pBdr>
      <w:spacing w:before="100" w:beforeAutospacing="1" w:after="100" w:afterAutospacing="1" w:line="360" w:lineRule="auto"/>
      <w:jc w:val="right"/>
      <w:textAlignment w:val="center"/>
    </w:pPr>
    <w:rPr>
      <w:rFonts w:ascii="Arial Unicode MS" w:eastAsia="Arial Unicode MS" w:hAnsi="Arial Unicode MS" w:cs="Arial Unicode MS"/>
      <w:b/>
      <w:bCs/>
      <w:lang w:eastAsia="el-GR"/>
    </w:rPr>
  </w:style>
  <w:style w:type="paragraph" w:customStyle="1" w:styleId="xl61">
    <w:name w:val="xl61"/>
    <w:basedOn w:val="Normal"/>
    <w:uiPriority w:val="99"/>
    <w:rsid w:val="009B1DC4"/>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lang w:eastAsia="el-GR"/>
    </w:rPr>
  </w:style>
  <w:style w:type="paragraph" w:customStyle="1" w:styleId="xl62">
    <w:name w:val="xl62"/>
    <w:basedOn w:val="Normal"/>
    <w:uiPriority w:val="99"/>
    <w:rsid w:val="009B1DC4"/>
    <w:pPr>
      <w:pBdr>
        <w:top w:val="single" w:sz="4" w:space="0" w:color="auto"/>
        <w:left w:val="single" w:sz="4" w:space="0" w:color="auto"/>
        <w:bottom w:val="single" w:sz="4" w:space="0" w:color="auto"/>
      </w:pBdr>
      <w:spacing w:before="100" w:beforeAutospacing="1" w:after="100" w:afterAutospacing="1" w:line="360" w:lineRule="auto"/>
      <w:jc w:val="both"/>
      <w:textAlignment w:val="center"/>
    </w:pPr>
    <w:rPr>
      <w:rFonts w:ascii="Arial" w:eastAsia="Arial Unicode MS" w:hAnsi="Arial" w:cs="Arial Unicode MS"/>
      <w:b/>
      <w:bCs/>
      <w:lang w:eastAsia="el-GR"/>
    </w:rPr>
  </w:style>
  <w:style w:type="paragraph" w:customStyle="1" w:styleId="xl63">
    <w:name w:val="xl63"/>
    <w:basedOn w:val="Normal"/>
    <w:uiPriority w:val="99"/>
    <w:rsid w:val="009B1DC4"/>
    <w:pPr>
      <w:pBdr>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Arial" w:eastAsia="Arial Unicode MS" w:hAnsi="Arial" w:cs="Arial Unicode MS"/>
      <w:lang w:eastAsia="el-GR"/>
    </w:rPr>
  </w:style>
  <w:style w:type="paragraph" w:customStyle="1" w:styleId="xl64">
    <w:name w:val="xl64"/>
    <w:basedOn w:val="Normal"/>
    <w:uiPriority w:val="99"/>
    <w:rsid w:val="009B1DC4"/>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Arial" w:eastAsia="Arial Unicode MS" w:hAnsi="Arial" w:cs="Arial Unicode MS"/>
      <w:lang w:eastAsia="el-GR"/>
    </w:rPr>
  </w:style>
  <w:style w:type="paragraph" w:customStyle="1" w:styleId="xl65">
    <w:name w:val="xl65"/>
    <w:basedOn w:val="Normal"/>
    <w:uiPriority w:val="99"/>
    <w:rsid w:val="009B1DC4"/>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Arial Unicode MS" w:hAnsi="Arial" w:cs="Arial Unicode MS"/>
      <w:lang w:eastAsia="el-GR"/>
    </w:rPr>
  </w:style>
  <w:style w:type="paragraph" w:customStyle="1" w:styleId="xl66">
    <w:name w:val="xl66"/>
    <w:basedOn w:val="Normal"/>
    <w:uiPriority w:val="99"/>
    <w:rsid w:val="009B1DC4"/>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Arial" w:eastAsia="Arial Unicode MS" w:hAnsi="Arial" w:cs="Arial Unicode MS"/>
      <w:lang w:eastAsia="el-GR"/>
    </w:rPr>
  </w:style>
  <w:style w:type="paragraph" w:customStyle="1" w:styleId="xl67">
    <w:name w:val="xl67"/>
    <w:basedOn w:val="Normal"/>
    <w:uiPriority w:val="99"/>
    <w:rsid w:val="009B1DC4"/>
    <w:pPr>
      <w:pBdr>
        <w:left w:val="single" w:sz="4" w:space="0" w:color="auto"/>
        <w:bottom w:val="single" w:sz="4" w:space="0" w:color="auto"/>
      </w:pBdr>
      <w:spacing w:before="100" w:beforeAutospacing="1" w:after="100" w:afterAutospacing="1" w:line="360" w:lineRule="auto"/>
      <w:jc w:val="both"/>
      <w:textAlignment w:val="center"/>
    </w:pPr>
    <w:rPr>
      <w:rFonts w:ascii="Arial Unicode MS" w:eastAsia="Arial Unicode MS" w:hAnsi="Arial Unicode MS" w:cs="Arial Unicode MS"/>
      <w:b/>
      <w:bCs/>
      <w:lang w:eastAsia="el-GR"/>
    </w:rPr>
  </w:style>
  <w:style w:type="paragraph" w:customStyle="1" w:styleId="xl68">
    <w:name w:val="xl68"/>
    <w:basedOn w:val="Normal"/>
    <w:uiPriority w:val="99"/>
    <w:rsid w:val="009B1DC4"/>
    <w:pPr>
      <w:pBdr>
        <w:bottom w:val="single" w:sz="4" w:space="0" w:color="auto"/>
      </w:pBdr>
      <w:spacing w:before="100" w:beforeAutospacing="1" w:after="100" w:afterAutospacing="1" w:line="360" w:lineRule="auto"/>
      <w:jc w:val="both"/>
      <w:textAlignment w:val="center"/>
    </w:pPr>
    <w:rPr>
      <w:rFonts w:ascii="Arial Unicode MS" w:eastAsia="Arial Unicode MS" w:hAnsi="Arial Unicode MS" w:cs="Arial Unicode MS"/>
      <w:b/>
      <w:bCs/>
      <w:lang w:eastAsia="el-GR"/>
    </w:rPr>
  </w:style>
  <w:style w:type="paragraph" w:customStyle="1" w:styleId="xl69">
    <w:name w:val="xl69"/>
    <w:basedOn w:val="Normal"/>
    <w:uiPriority w:val="99"/>
    <w:rsid w:val="009B1DC4"/>
    <w:pPr>
      <w:pBdr>
        <w:bottom w:val="single" w:sz="4" w:space="0" w:color="auto"/>
      </w:pBdr>
      <w:spacing w:before="100" w:beforeAutospacing="1" w:after="100" w:afterAutospacing="1" w:line="360" w:lineRule="auto"/>
      <w:jc w:val="center"/>
      <w:textAlignment w:val="center"/>
    </w:pPr>
    <w:rPr>
      <w:rFonts w:ascii="Arial Unicode MS" w:eastAsia="Arial Unicode MS" w:hAnsi="Arial Unicode MS" w:cs="Arial Unicode MS"/>
      <w:b/>
      <w:bCs/>
      <w:lang w:eastAsia="el-GR"/>
    </w:rPr>
  </w:style>
  <w:style w:type="paragraph" w:customStyle="1" w:styleId="xl70">
    <w:name w:val="xl70"/>
    <w:basedOn w:val="Normal"/>
    <w:uiPriority w:val="99"/>
    <w:rsid w:val="009B1DC4"/>
    <w:pPr>
      <w:pBdr>
        <w:bottom w:val="single" w:sz="4" w:space="0" w:color="auto"/>
      </w:pBdr>
      <w:spacing w:before="100" w:beforeAutospacing="1" w:after="100" w:afterAutospacing="1" w:line="360" w:lineRule="auto"/>
      <w:jc w:val="right"/>
      <w:textAlignment w:val="center"/>
    </w:pPr>
    <w:rPr>
      <w:rFonts w:ascii="Arial Unicode MS" w:eastAsia="Arial Unicode MS" w:hAnsi="Arial Unicode MS" w:cs="Arial Unicode MS"/>
      <w:b/>
      <w:bCs/>
      <w:lang w:eastAsia="el-GR"/>
    </w:rPr>
  </w:style>
  <w:style w:type="paragraph" w:customStyle="1" w:styleId="xl71">
    <w:name w:val="xl71"/>
    <w:basedOn w:val="Normal"/>
    <w:uiPriority w:val="99"/>
    <w:rsid w:val="009B1DC4"/>
    <w:pPr>
      <w:pBdr>
        <w:bottom w:val="single" w:sz="4" w:space="0" w:color="auto"/>
        <w:right w:val="single" w:sz="4" w:space="0" w:color="auto"/>
      </w:pBdr>
      <w:spacing w:before="100" w:beforeAutospacing="1" w:after="100" w:afterAutospacing="1" w:line="360" w:lineRule="auto"/>
      <w:jc w:val="right"/>
      <w:textAlignment w:val="center"/>
    </w:pPr>
    <w:rPr>
      <w:rFonts w:ascii="Arial Unicode MS" w:eastAsia="Arial Unicode MS" w:hAnsi="Arial Unicode MS" w:cs="Arial Unicode MS"/>
      <w:b/>
      <w:bCs/>
      <w:lang w:eastAsia="el-GR"/>
    </w:rPr>
  </w:style>
  <w:style w:type="paragraph" w:customStyle="1" w:styleId="xl72">
    <w:name w:val="xl72"/>
    <w:basedOn w:val="Normal"/>
    <w:uiPriority w:val="99"/>
    <w:rsid w:val="009B1DC4"/>
    <w:pPr>
      <w:pBdr>
        <w:top w:val="single" w:sz="4" w:space="0" w:color="auto"/>
        <w:left w:val="single" w:sz="4" w:space="0" w:color="auto"/>
      </w:pBdr>
      <w:spacing w:before="100" w:beforeAutospacing="1" w:after="100" w:afterAutospacing="1" w:line="360" w:lineRule="auto"/>
      <w:jc w:val="center"/>
      <w:textAlignment w:val="center"/>
    </w:pPr>
    <w:rPr>
      <w:rFonts w:ascii="Arial" w:eastAsia="Arial Unicode MS" w:hAnsi="Arial" w:cs="Arial Unicode MS"/>
      <w:lang w:eastAsia="el-GR"/>
    </w:rPr>
  </w:style>
  <w:style w:type="character" w:customStyle="1" w:styleId="apple-converted-space">
    <w:name w:val="apple-converted-space"/>
    <w:uiPriority w:val="99"/>
    <w:rsid w:val="00260010"/>
  </w:style>
  <w:style w:type="paragraph" w:customStyle="1" w:styleId="western">
    <w:name w:val="western"/>
    <w:basedOn w:val="Normal"/>
    <w:uiPriority w:val="99"/>
    <w:rsid w:val="00260010"/>
    <w:pPr>
      <w:spacing w:before="100" w:beforeAutospacing="1" w:after="100" w:afterAutospacing="1"/>
    </w:pPr>
    <w:rPr>
      <w:lang w:eastAsia="el-GR"/>
    </w:rPr>
  </w:style>
  <w:style w:type="paragraph" w:styleId="NoSpacing">
    <w:name w:val="No Spacing"/>
    <w:uiPriority w:val="99"/>
    <w:qFormat/>
    <w:rsid w:val="00260010"/>
    <w:rPr>
      <w:rFonts w:ascii="Calibri" w:hAnsi="Calibri"/>
      <w:lang w:eastAsia="en-US"/>
    </w:rPr>
  </w:style>
  <w:style w:type="character" w:customStyle="1" w:styleId="51">
    <w:name w:val="Προεπιλεγμένη γραμματοσειρά51"/>
    <w:uiPriority w:val="99"/>
    <w:rsid w:val="00260010"/>
  </w:style>
  <w:style w:type="paragraph" w:customStyle="1" w:styleId="110">
    <w:name w:val="Τμήμα κειμένου11"/>
    <w:basedOn w:val="Normal"/>
    <w:uiPriority w:val="99"/>
    <w:rsid w:val="00260010"/>
    <w:pPr>
      <w:suppressAutoHyphens/>
      <w:spacing w:line="100" w:lineRule="atLeast"/>
      <w:ind w:left="-568" w:right="-355" w:firstLine="284"/>
      <w:jc w:val="both"/>
    </w:pPr>
    <w:rPr>
      <w:rFonts w:ascii="Arial" w:hAnsi="Arial" w:cs="Arial"/>
      <w:b/>
      <w:kern w:val="1"/>
      <w:szCs w:val="20"/>
      <w:lang w:eastAsia="zh-CN"/>
    </w:rPr>
  </w:style>
  <w:style w:type="paragraph" w:customStyle="1" w:styleId="111">
    <w:name w:val="Χωρίς διάστιχο11"/>
    <w:uiPriority w:val="99"/>
    <w:rsid w:val="00260010"/>
    <w:pPr>
      <w:suppressAutoHyphens/>
    </w:pPr>
    <w:rPr>
      <w:rFonts w:ascii="Calibri" w:hAnsi="Calibri" w:cs="Calibri"/>
      <w:kern w:val="1"/>
      <w:lang w:eastAsia="zh-CN"/>
    </w:rPr>
  </w:style>
  <w:style w:type="paragraph" w:customStyle="1" w:styleId="112">
    <w:name w:val="Κείμενο πλαισίου11"/>
    <w:basedOn w:val="Normal"/>
    <w:uiPriority w:val="99"/>
    <w:rsid w:val="00260010"/>
    <w:pPr>
      <w:suppressAutoHyphens/>
      <w:spacing w:line="100" w:lineRule="atLeast"/>
      <w:ind w:firstLine="397"/>
      <w:jc w:val="both"/>
    </w:pPr>
    <w:rPr>
      <w:rFonts w:ascii="Tahoma" w:hAnsi="Tahoma" w:cs="Tahoma"/>
      <w:kern w:val="1"/>
      <w:sz w:val="16"/>
      <w:szCs w:val="16"/>
      <w:lang w:eastAsia="zh-CN"/>
    </w:rPr>
  </w:style>
  <w:style w:type="paragraph" w:customStyle="1" w:styleId="113">
    <w:name w:val="Παράγραφος λίστας11"/>
    <w:basedOn w:val="Normal"/>
    <w:uiPriority w:val="99"/>
    <w:rsid w:val="00260010"/>
    <w:pPr>
      <w:suppressAutoHyphens/>
      <w:spacing w:line="276" w:lineRule="auto"/>
      <w:ind w:left="720"/>
    </w:pPr>
    <w:rPr>
      <w:rFonts w:ascii="Calibri" w:hAnsi="Calibri" w:cs="Calibri"/>
      <w:kern w:val="1"/>
      <w:sz w:val="22"/>
      <w:szCs w:val="22"/>
      <w:lang w:eastAsia="zh-CN"/>
    </w:rPr>
  </w:style>
  <w:style w:type="paragraph" w:customStyle="1" w:styleId="Web11">
    <w:name w:val="Κανονικό (Web)11"/>
    <w:basedOn w:val="Normal"/>
    <w:uiPriority w:val="99"/>
    <w:rsid w:val="00260010"/>
    <w:pPr>
      <w:suppressAutoHyphens/>
      <w:spacing w:before="28" w:after="28" w:line="100" w:lineRule="atLeast"/>
    </w:pPr>
    <w:rPr>
      <w:kern w:val="1"/>
      <w:lang w:eastAsia="zh-CN"/>
    </w:rPr>
  </w:style>
  <w:style w:type="character" w:customStyle="1" w:styleId="Char10">
    <w:name w:val="Κείμενο πλαισίου Char1"/>
    <w:uiPriority w:val="99"/>
    <w:semiHidden/>
    <w:rsid w:val="00260010"/>
    <w:rPr>
      <w:rFonts w:ascii="Segoe UI" w:hAnsi="Segoe UI"/>
      <w:sz w:val="18"/>
    </w:rPr>
  </w:style>
  <w:style w:type="character" w:customStyle="1" w:styleId="WW-FootnoteReference9">
    <w:name w:val="WW-Footnote Reference9"/>
    <w:uiPriority w:val="99"/>
    <w:rsid w:val="00260010"/>
    <w:rPr>
      <w:vertAlign w:val="superscript"/>
    </w:rPr>
  </w:style>
  <w:style w:type="character" w:customStyle="1" w:styleId="WW-FootnoteReference10">
    <w:name w:val="WW-Footnote Reference10"/>
    <w:uiPriority w:val="99"/>
    <w:rsid w:val="00260010"/>
    <w:rPr>
      <w:vertAlign w:val="superscript"/>
    </w:rPr>
  </w:style>
  <w:style w:type="paragraph" w:customStyle="1" w:styleId="foothanging">
    <w:name w:val="foot_hanging"/>
    <w:basedOn w:val="FootnoteText"/>
    <w:uiPriority w:val="99"/>
    <w:rsid w:val="00260010"/>
    <w:pPr>
      <w:suppressAutoHyphens/>
      <w:ind w:left="426" w:hanging="426"/>
      <w:jc w:val="both"/>
    </w:pPr>
    <w:rPr>
      <w:rFonts w:ascii="Calibri" w:hAnsi="Calibri" w:cs="Calibri"/>
      <w:sz w:val="18"/>
      <w:szCs w:val="18"/>
      <w:lang w:val="en-IE" w:eastAsia="zh-CN"/>
    </w:rPr>
  </w:style>
  <w:style w:type="paragraph" w:styleId="NormalWeb">
    <w:name w:val="Normal (Web)"/>
    <w:basedOn w:val="Normal"/>
    <w:uiPriority w:val="99"/>
    <w:rsid w:val="00260010"/>
    <w:pPr>
      <w:spacing w:before="100" w:beforeAutospacing="1" w:after="100" w:afterAutospacing="1"/>
    </w:pPr>
    <w:rPr>
      <w:lang w:eastAsia="el-GR"/>
    </w:rPr>
  </w:style>
  <w:style w:type="table" w:customStyle="1" w:styleId="TableNormal1">
    <w:name w:val="Table Normal1"/>
    <w:uiPriority w:val="99"/>
    <w:semiHidden/>
    <w:rsid w:val="00DA3750"/>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paragraph" w:customStyle="1" w:styleId="Heading11">
    <w:name w:val="Heading 11"/>
    <w:basedOn w:val="Normal"/>
    <w:uiPriority w:val="99"/>
    <w:rsid w:val="00DA3750"/>
    <w:pPr>
      <w:widowControl w:val="0"/>
      <w:autoSpaceDE w:val="0"/>
      <w:autoSpaceDN w:val="0"/>
      <w:ind w:left="152"/>
      <w:outlineLvl w:val="1"/>
    </w:pPr>
    <w:rPr>
      <w:rFonts w:ascii="Arial" w:hAnsi="Arial" w:cs="Arial"/>
      <w:b/>
      <w:bCs/>
      <w:sz w:val="22"/>
      <w:szCs w:val="22"/>
      <w:lang w:val="en-US"/>
    </w:rPr>
  </w:style>
  <w:style w:type="paragraph" w:customStyle="1" w:styleId="TableParagraph">
    <w:name w:val="Table Paragraph"/>
    <w:basedOn w:val="Normal"/>
    <w:uiPriority w:val="99"/>
    <w:rsid w:val="00DA3750"/>
    <w:pPr>
      <w:widowControl w:val="0"/>
      <w:autoSpaceDE w:val="0"/>
      <w:autoSpaceDN w:val="0"/>
    </w:pPr>
    <w:rPr>
      <w:rFonts w:ascii="Arial" w:hAnsi="Arial" w:cs="Arial"/>
      <w:sz w:val="22"/>
      <w:szCs w:val="22"/>
      <w:lang w:val="en-US"/>
    </w:rPr>
  </w:style>
  <w:style w:type="character" w:styleId="FollowedHyperlink">
    <w:name w:val="FollowedHyperlink"/>
    <w:basedOn w:val="DefaultParagraphFont"/>
    <w:uiPriority w:val="99"/>
    <w:rsid w:val="00DA3750"/>
    <w:rPr>
      <w:rFonts w:cs="Times New Roman"/>
      <w:color w:val="800080"/>
      <w:u w:val="single"/>
    </w:rPr>
  </w:style>
  <w:style w:type="paragraph" w:customStyle="1" w:styleId="font5">
    <w:name w:val="font5"/>
    <w:basedOn w:val="Normal"/>
    <w:uiPriority w:val="99"/>
    <w:rsid w:val="00DA3750"/>
    <w:pPr>
      <w:spacing w:before="100" w:beforeAutospacing="1" w:after="100" w:afterAutospacing="1"/>
    </w:pPr>
    <w:rPr>
      <w:rFonts w:ascii="Arial" w:hAnsi="Arial"/>
      <w:sz w:val="20"/>
      <w:szCs w:val="20"/>
      <w:lang w:eastAsia="el-GR"/>
    </w:rPr>
  </w:style>
  <w:style w:type="paragraph" w:customStyle="1" w:styleId="font6">
    <w:name w:val="font6"/>
    <w:basedOn w:val="Normal"/>
    <w:uiPriority w:val="99"/>
    <w:rsid w:val="00DA3750"/>
    <w:pPr>
      <w:spacing w:before="100" w:beforeAutospacing="1" w:after="100" w:afterAutospacing="1"/>
    </w:pPr>
    <w:rPr>
      <w:rFonts w:ascii="Arial" w:hAnsi="Arial"/>
      <w:sz w:val="20"/>
      <w:szCs w:val="20"/>
      <w:lang w:eastAsia="el-GR"/>
    </w:rPr>
  </w:style>
  <w:style w:type="paragraph" w:customStyle="1" w:styleId="font7">
    <w:name w:val="font7"/>
    <w:basedOn w:val="Normal"/>
    <w:uiPriority w:val="99"/>
    <w:rsid w:val="00DA3750"/>
    <w:pPr>
      <w:spacing w:before="100" w:beforeAutospacing="1" w:after="100" w:afterAutospacing="1"/>
    </w:pPr>
    <w:rPr>
      <w:rFonts w:ascii="Arial" w:hAnsi="Arial"/>
      <w:sz w:val="18"/>
      <w:szCs w:val="18"/>
      <w:lang w:eastAsia="el-GR"/>
    </w:rPr>
  </w:style>
  <w:style w:type="paragraph" w:customStyle="1" w:styleId="font8">
    <w:name w:val="font8"/>
    <w:basedOn w:val="Normal"/>
    <w:uiPriority w:val="99"/>
    <w:rsid w:val="00DA3750"/>
    <w:pPr>
      <w:spacing w:before="100" w:beforeAutospacing="1" w:after="100" w:afterAutospacing="1"/>
    </w:pPr>
    <w:rPr>
      <w:rFonts w:ascii="Arial" w:hAnsi="Arial"/>
      <w:b/>
      <w:bCs/>
      <w:sz w:val="18"/>
      <w:szCs w:val="18"/>
      <w:lang w:eastAsia="el-GR"/>
    </w:rPr>
  </w:style>
  <w:style w:type="paragraph" w:customStyle="1" w:styleId="font9">
    <w:name w:val="font9"/>
    <w:basedOn w:val="Normal"/>
    <w:uiPriority w:val="99"/>
    <w:rsid w:val="00DA3750"/>
    <w:pPr>
      <w:spacing w:before="100" w:beforeAutospacing="1" w:after="100" w:afterAutospacing="1"/>
    </w:pPr>
    <w:rPr>
      <w:rFonts w:ascii="Tahoma" w:hAnsi="Tahoma" w:cs="Tahoma"/>
      <w:b/>
      <w:bCs/>
      <w:sz w:val="18"/>
      <w:szCs w:val="18"/>
      <w:lang w:eastAsia="el-GR"/>
    </w:rPr>
  </w:style>
  <w:style w:type="paragraph" w:customStyle="1" w:styleId="xl73">
    <w:name w:val="xl73"/>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eastAsia="el-GR"/>
    </w:rPr>
  </w:style>
  <w:style w:type="paragraph" w:customStyle="1" w:styleId="xl74">
    <w:name w:val="xl74"/>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l-GR"/>
    </w:rPr>
  </w:style>
  <w:style w:type="paragraph" w:customStyle="1" w:styleId="xl75">
    <w:name w:val="xl75"/>
    <w:basedOn w:val="Normal"/>
    <w:uiPriority w:val="99"/>
    <w:rsid w:val="00DA3750"/>
    <w:pPr>
      <w:pBdr>
        <w:top w:val="single" w:sz="4" w:space="0" w:color="auto"/>
      </w:pBdr>
      <w:spacing w:before="100" w:beforeAutospacing="1" w:after="100" w:afterAutospacing="1"/>
      <w:textAlignment w:val="center"/>
    </w:pPr>
    <w:rPr>
      <w:rFonts w:ascii="Arial" w:hAnsi="Arial" w:cs="Arial"/>
      <w:lang w:eastAsia="el-GR"/>
    </w:rPr>
  </w:style>
  <w:style w:type="paragraph" w:customStyle="1" w:styleId="xl76">
    <w:name w:val="xl76"/>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l-GR"/>
    </w:rPr>
  </w:style>
  <w:style w:type="paragraph" w:customStyle="1" w:styleId="xl77">
    <w:name w:val="xl77"/>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78">
    <w:name w:val="xl78"/>
    <w:basedOn w:val="Normal"/>
    <w:uiPriority w:val="99"/>
    <w:rsid w:val="00DA3750"/>
    <w:pPr>
      <w:pBdr>
        <w:top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79">
    <w:name w:val="xl79"/>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l-GR"/>
    </w:rPr>
  </w:style>
  <w:style w:type="paragraph" w:customStyle="1" w:styleId="xl80">
    <w:name w:val="xl80"/>
    <w:basedOn w:val="Normal"/>
    <w:uiPriority w:val="99"/>
    <w:rsid w:val="00DA375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lang w:eastAsia="el-GR"/>
    </w:rPr>
  </w:style>
  <w:style w:type="paragraph" w:customStyle="1" w:styleId="xl81">
    <w:name w:val="xl81"/>
    <w:basedOn w:val="Normal"/>
    <w:uiPriority w:val="99"/>
    <w:rsid w:val="00DA3750"/>
    <w:pPr>
      <w:pBdr>
        <w:top w:val="single" w:sz="4" w:space="0" w:color="auto"/>
        <w:bottom w:val="single" w:sz="4" w:space="0" w:color="auto"/>
      </w:pBdr>
      <w:spacing w:before="100" w:beforeAutospacing="1" w:after="100" w:afterAutospacing="1"/>
      <w:textAlignment w:val="center"/>
    </w:pPr>
    <w:rPr>
      <w:rFonts w:ascii="Arial" w:hAnsi="Arial" w:cs="Arial"/>
      <w:b/>
      <w:bCs/>
      <w:lang w:eastAsia="el-GR"/>
    </w:rPr>
  </w:style>
  <w:style w:type="paragraph" w:customStyle="1" w:styleId="xl82">
    <w:name w:val="xl82"/>
    <w:basedOn w:val="Normal"/>
    <w:uiPriority w:val="99"/>
    <w:rsid w:val="00DA3750"/>
    <w:pPr>
      <w:pBdr>
        <w:top w:val="single" w:sz="4" w:space="0" w:color="auto"/>
        <w:bottom w:val="single" w:sz="4" w:space="0" w:color="auto"/>
      </w:pBdr>
      <w:spacing w:before="100" w:beforeAutospacing="1" w:after="100" w:afterAutospacing="1"/>
      <w:jc w:val="center"/>
      <w:textAlignment w:val="center"/>
    </w:pPr>
    <w:rPr>
      <w:rFonts w:ascii="Arial" w:hAnsi="Arial" w:cs="Arial"/>
      <w:b/>
      <w:bCs/>
      <w:lang w:eastAsia="el-GR"/>
    </w:rPr>
  </w:style>
  <w:style w:type="paragraph" w:customStyle="1" w:styleId="xl83">
    <w:name w:val="xl83"/>
    <w:basedOn w:val="Normal"/>
    <w:uiPriority w:val="99"/>
    <w:rsid w:val="00DA3750"/>
    <w:pPr>
      <w:pBdr>
        <w:top w:val="single" w:sz="4" w:space="0" w:color="auto"/>
        <w:bottom w:val="single" w:sz="4" w:space="0" w:color="auto"/>
      </w:pBdr>
      <w:spacing w:before="100" w:beforeAutospacing="1" w:after="100" w:afterAutospacing="1"/>
      <w:jc w:val="right"/>
      <w:textAlignment w:val="center"/>
    </w:pPr>
    <w:rPr>
      <w:rFonts w:ascii="Arial" w:hAnsi="Arial" w:cs="Arial"/>
      <w:b/>
      <w:bCs/>
      <w:lang w:eastAsia="el-GR"/>
    </w:rPr>
  </w:style>
  <w:style w:type="paragraph" w:customStyle="1" w:styleId="xl84">
    <w:name w:val="xl84"/>
    <w:basedOn w:val="Normal"/>
    <w:uiPriority w:val="99"/>
    <w:rsid w:val="00DA375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eastAsia="el-GR"/>
    </w:rPr>
  </w:style>
  <w:style w:type="paragraph" w:customStyle="1" w:styleId="xl85">
    <w:name w:val="xl85"/>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el-GR"/>
    </w:rPr>
  </w:style>
  <w:style w:type="paragraph" w:customStyle="1" w:styleId="xl86">
    <w:name w:val="xl86"/>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l-GR"/>
    </w:rPr>
  </w:style>
  <w:style w:type="paragraph" w:customStyle="1" w:styleId="xl87">
    <w:name w:val="xl87"/>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l-GR"/>
    </w:rPr>
  </w:style>
  <w:style w:type="paragraph" w:customStyle="1" w:styleId="xl88">
    <w:name w:val="xl88"/>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89">
    <w:name w:val="xl89"/>
    <w:basedOn w:val="Normal"/>
    <w:uiPriority w:val="99"/>
    <w:rsid w:val="00DA3750"/>
    <w:pPr>
      <w:pBdr>
        <w:left w:val="single" w:sz="4" w:space="0" w:color="auto"/>
        <w:bottom w:val="single" w:sz="4" w:space="0" w:color="auto"/>
        <w:right w:val="single" w:sz="4" w:space="0" w:color="auto"/>
      </w:pBdr>
      <w:spacing w:before="100" w:beforeAutospacing="1" w:after="100" w:afterAutospacing="1"/>
      <w:textAlignment w:val="center"/>
    </w:pPr>
    <w:rPr>
      <w:lang w:eastAsia="el-GR"/>
    </w:rPr>
  </w:style>
  <w:style w:type="paragraph" w:customStyle="1" w:styleId="xl90">
    <w:name w:val="xl90"/>
    <w:basedOn w:val="Normal"/>
    <w:uiPriority w:val="99"/>
    <w:rsid w:val="00DA3750"/>
    <w:pPr>
      <w:spacing w:before="100" w:beforeAutospacing="1" w:after="100" w:afterAutospacing="1"/>
      <w:textAlignment w:val="center"/>
    </w:pPr>
    <w:rPr>
      <w:lang w:eastAsia="el-GR"/>
    </w:rPr>
  </w:style>
  <w:style w:type="paragraph" w:customStyle="1" w:styleId="xl91">
    <w:name w:val="xl91"/>
    <w:basedOn w:val="Normal"/>
    <w:uiPriority w:val="99"/>
    <w:rsid w:val="00DA3750"/>
    <w:pPr>
      <w:pBdr>
        <w:top w:val="single" w:sz="4" w:space="0" w:color="auto"/>
      </w:pBdr>
      <w:spacing w:before="100" w:beforeAutospacing="1" w:after="100" w:afterAutospacing="1"/>
      <w:textAlignment w:val="center"/>
    </w:pPr>
    <w:rPr>
      <w:lang w:eastAsia="el-GR"/>
    </w:rPr>
  </w:style>
  <w:style w:type="paragraph" w:customStyle="1" w:styleId="xl92">
    <w:name w:val="xl92"/>
    <w:basedOn w:val="Normal"/>
    <w:uiPriority w:val="99"/>
    <w:rsid w:val="00DA3750"/>
    <w:pPr>
      <w:pBdr>
        <w:top w:val="single" w:sz="4" w:space="0" w:color="auto"/>
      </w:pBdr>
      <w:spacing w:before="100" w:beforeAutospacing="1" w:after="100" w:afterAutospacing="1"/>
      <w:jc w:val="center"/>
      <w:textAlignment w:val="center"/>
    </w:pPr>
    <w:rPr>
      <w:lang w:eastAsia="el-GR"/>
    </w:rPr>
  </w:style>
  <w:style w:type="paragraph" w:customStyle="1" w:styleId="xl93">
    <w:name w:val="xl93"/>
    <w:basedOn w:val="Normal"/>
    <w:uiPriority w:val="99"/>
    <w:rsid w:val="00DA3750"/>
    <w:pPr>
      <w:pBdr>
        <w:top w:val="single" w:sz="4" w:space="0" w:color="auto"/>
      </w:pBdr>
      <w:spacing w:before="100" w:beforeAutospacing="1" w:after="100" w:afterAutospacing="1"/>
      <w:jc w:val="center"/>
      <w:textAlignment w:val="center"/>
    </w:pPr>
    <w:rPr>
      <w:lang w:eastAsia="el-GR"/>
    </w:rPr>
  </w:style>
  <w:style w:type="paragraph" w:customStyle="1" w:styleId="xl94">
    <w:name w:val="xl94"/>
    <w:basedOn w:val="Normal"/>
    <w:uiPriority w:val="99"/>
    <w:rsid w:val="00DA375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95">
    <w:name w:val="xl95"/>
    <w:basedOn w:val="Normal"/>
    <w:uiPriority w:val="99"/>
    <w:rsid w:val="00DA3750"/>
    <w:pPr>
      <w:pBdr>
        <w:top w:val="single" w:sz="4" w:space="0" w:color="auto"/>
        <w:bottom w:val="single" w:sz="4" w:space="0" w:color="auto"/>
      </w:pBdr>
      <w:spacing w:before="100" w:beforeAutospacing="1" w:after="100" w:afterAutospacing="1"/>
      <w:textAlignment w:val="center"/>
    </w:pPr>
    <w:rPr>
      <w:lang w:eastAsia="el-GR"/>
    </w:rPr>
  </w:style>
  <w:style w:type="paragraph" w:customStyle="1" w:styleId="xl96">
    <w:name w:val="xl96"/>
    <w:basedOn w:val="Normal"/>
    <w:uiPriority w:val="99"/>
    <w:rsid w:val="00DA3750"/>
    <w:pPr>
      <w:pBdr>
        <w:top w:val="single" w:sz="4" w:space="0" w:color="auto"/>
        <w:bottom w:val="single" w:sz="4" w:space="0" w:color="auto"/>
      </w:pBdr>
      <w:spacing w:before="100" w:beforeAutospacing="1" w:after="100" w:afterAutospacing="1"/>
      <w:jc w:val="center"/>
      <w:textAlignment w:val="center"/>
    </w:pPr>
    <w:rPr>
      <w:lang w:eastAsia="el-GR"/>
    </w:rPr>
  </w:style>
  <w:style w:type="paragraph" w:customStyle="1" w:styleId="xl97">
    <w:name w:val="xl97"/>
    <w:basedOn w:val="Normal"/>
    <w:uiPriority w:val="99"/>
    <w:rsid w:val="00DA3750"/>
    <w:pPr>
      <w:pBdr>
        <w:top w:val="single" w:sz="4" w:space="0" w:color="auto"/>
        <w:bottom w:val="single" w:sz="4" w:space="0" w:color="auto"/>
      </w:pBdr>
      <w:spacing w:before="100" w:beforeAutospacing="1" w:after="100" w:afterAutospacing="1"/>
      <w:jc w:val="center"/>
      <w:textAlignment w:val="center"/>
    </w:pPr>
    <w:rPr>
      <w:lang w:eastAsia="el-GR"/>
    </w:rPr>
  </w:style>
  <w:style w:type="paragraph" w:customStyle="1" w:styleId="xl98">
    <w:name w:val="xl98"/>
    <w:basedOn w:val="Normal"/>
    <w:uiPriority w:val="99"/>
    <w:rsid w:val="00DA3750"/>
    <w:pPr>
      <w:pBdr>
        <w:top w:val="single" w:sz="4" w:space="0" w:color="auto"/>
        <w:bottom w:val="single" w:sz="4" w:space="0" w:color="auto"/>
        <w:right w:val="single" w:sz="4" w:space="0" w:color="auto"/>
      </w:pBdr>
      <w:spacing w:before="100" w:beforeAutospacing="1" w:after="100" w:afterAutospacing="1"/>
      <w:jc w:val="right"/>
      <w:textAlignment w:val="center"/>
    </w:pPr>
    <w:rPr>
      <w:lang w:eastAsia="el-GR"/>
    </w:rPr>
  </w:style>
  <w:style w:type="paragraph" w:customStyle="1" w:styleId="xl99">
    <w:name w:val="xl99"/>
    <w:basedOn w:val="Normal"/>
    <w:uiPriority w:val="99"/>
    <w:rsid w:val="00DA3750"/>
    <w:pPr>
      <w:pBdr>
        <w:left w:val="single" w:sz="4" w:space="0" w:color="auto"/>
        <w:bottom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100">
    <w:name w:val="xl100"/>
    <w:basedOn w:val="Normal"/>
    <w:uiPriority w:val="99"/>
    <w:rsid w:val="00DA3750"/>
    <w:pPr>
      <w:pBdr>
        <w:bottom w:val="single" w:sz="4" w:space="0" w:color="auto"/>
      </w:pBdr>
      <w:spacing w:before="100" w:beforeAutospacing="1" w:after="100" w:afterAutospacing="1"/>
      <w:textAlignment w:val="center"/>
    </w:pPr>
    <w:rPr>
      <w:rFonts w:ascii="Arial" w:hAnsi="Arial" w:cs="Arial"/>
      <w:b/>
      <w:bCs/>
      <w:lang w:eastAsia="el-GR"/>
    </w:rPr>
  </w:style>
  <w:style w:type="paragraph" w:customStyle="1" w:styleId="xl101">
    <w:name w:val="xl101"/>
    <w:basedOn w:val="Normal"/>
    <w:uiPriority w:val="99"/>
    <w:rsid w:val="00DA3750"/>
    <w:pPr>
      <w:pBdr>
        <w:bottom w:val="single" w:sz="4" w:space="0" w:color="auto"/>
      </w:pBdr>
      <w:spacing w:before="100" w:beforeAutospacing="1" w:after="100" w:afterAutospacing="1"/>
      <w:jc w:val="center"/>
      <w:textAlignment w:val="center"/>
    </w:pPr>
    <w:rPr>
      <w:rFonts w:ascii="Arial" w:hAnsi="Arial" w:cs="Arial"/>
      <w:b/>
      <w:bCs/>
      <w:lang w:eastAsia="el-GR"/>
    </w:rPr>
  </w:style>
  <w:style w:type="paragraph" w:customStyle="1" w:styleId="xl102">
    <w:name w:val="xl102"/>
    <w:basedOn w:val="Normal"/>
    <w:uiPriority w:val="99"/>
    <w:rsid w:val="00DA3750"/>
    <w:pPr>
      <w:pBdr>
        <w:bottom w:val="single" w:sz="4" w:space="0" w:color="auto"/>
      </w:pBdr>
      <w:spacing w:before="100" w:beforeAutospacing="1" w:after="100" w:afterAutospacing="1"/>
      <w:jc w:val="center"/>
      <w:textAlignment w:val="center"/>
    </w:pPr>
    <w:rPr>
      <w:rFonts w:ascii="Arial" w:hAnsi="Arial" w:cs="Arial"/>
      <w:sz w:val="22"/>
      <w:szCs w:val="22"/>
      <w:lang w:eastAsia="el-GR"/>
    </w:rPr>
  </w:style>
  <w:style w:type="paragraph" w:customStyle="1" w:styleId="xl103">
    <w:name w:val="xl103"/>
    <w:basedOn w:val="Normal"/>
    <w:uiPriority w:val="99"/>
    <w:rsid w:val="00DA3750"/>
    <w:pPr>
      <w:pBdr>
        <w:bottom w:val="single" w:sz="4" w:space="0" w:color="auto"/>
      </w:pBdr>
      <w:spacing w:before="100" w:beforeAutospacing="1" w:after="100" w:afterAutospacing="1"/>
      <w:jc w:val="center"/>
      <w:textAlignment w:val="center"/>
    </w:pPr>
    <w:rPr>
      <w:rFonts w:ascii="Arial" w:hAnsi="Arial" w:cs="Arial"/>
      <w:sz w:val="22"/>
      <w:szCs w:val="22"/>
      <w:lang w:eastAsia="el-GR"/>
    </w:rPr>
  </w:style>
  <w:style w:type="paragraph" w:customStyle="1" w:styleId="xl104">
    <w:name w:val="xl104"/>
    <w:basedOn w:val="Normal"/>
    <w:uiPriority w:val="99"/>
    <w:rsid w:val="00DA3750"/>
    <w:pPr>
      <w:spacing w:before="100" w:beforeAutospacing="1" w:after="100" w:afterAutospacing="1"/>
      <w:jc w:val="right"/>
      <w:textAlignment w:val="center"/>
    </w:pPr>
    <w:rPr>
      <w:rFonts w:ascii="Arial" w:hAnsi="Arial" w:cs="Arial"/>
      <w:b/>
      <w:bCs/>
      <w:lang w:eastAsia="el-GR"/>
    </w:rPr>
  </w:style>
  <w:style w:type="paragraph" w:customStyle="1" w:styleId="xl105">
    <w:name w:val="xl105"/>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el-GR"/>
    </w:rPr>
  </w:style>
  <w:style w:type="paragraph" w:customStyle="1" w:styleId="xl106">
    <w:name w:val="xl106"/>
    <w:basedOn w:val="Normal"/>
    <w:uiPriority w:val="99"/>
    <w:rsid w:val="00DA3750"/>
    <w:pPr>
      <w:pBdr>
        <w:top w:val="single" w:sz="4" w:space="0" w:color="auto"/>
        <w:left w:val="single" w:sz="4" w:space="0" w:color="auto"/>
        <w:right w:val="single" w:sz="4" w:space="0" w:color="auto"/>
      </w:pBdr>
      <w:spacing w:before="100" w:beforeAutospacing="1" w:after="100" w:afterAutospacing="1"/>
      <w:jc w:val="center"/>
      <w:textAlignment w:val="center"/>
    </w:pPr>
    <w:rPr>
      <w:lang w:eastAsia="el-GR"/>
    </w:rPr>
  </w:style>
  <w:style w:type="paragraph" w:customStyle="1" w:styleId="xl107">
    <w:name w:val="xl107"/>
    <w:basedOn w:val="Normal"/>
    <w:uiPriority w:val="99"/>
    <w:rsid w:val="00DA3750"/>
    <w:pPr>
      <w:pBdr>
        <w:top w:val="single" w:sz="4" w:space="0" w:color="auto"/>
        <w:left w:val="single" w:sz="4" w:space="0" w:color="auto"/>
        <w:right w:val="single" w:sz="4" w:space="0" w:color="auto"/>
      </w:pBdr>
      <w:spacing w:before="100" w:beforeAutospacing="1" w:after="100" w:afterAutospacing="1"/>
      <w:jc w:val="center"/>
      <w:textAlignment w:val="center"/>
    </w:pPr>
    <w:rPr>
      <w:lang w:eastAsia="el-GR"/>
    </w:rPr>
  </w:style>
  <w:style w:type="paragraph" w:customStyle="1" w:styleId="xl108">
    <w:name w:val="xl108"/>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109">
    <w:name w:val="xl109"/>
    <w:basedOn w:val="Normal"/>
    <w:uiPriority w:val="99"/>
    <w:rsid w:val="00DA3750"/>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l-GR"/>
    </w:rPr>
  </w:style>
  <w:style w:type="paragraph" w:customStyle="1" w:styleId="xl110">
    <w:name w:val="xl110"/>
    <w:basedOn w:val="Normal"/>
    <w:uiPriority w:val="99"/>
    <w:rsid w:val="00DA3750"/>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l-GR"/>
    </w:rPr>
  </w:style>
  <w:style w:type="paragraph" w:customStyle="1" w:styleId="xl111">
    <w:name w:val="xl111"/>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lang w:eastAsia="el-GR"/>
    </w:rPr>
  </w:style>
  <w:style w:type="paragraph" w:customStyle="1" w:styleId="xl112">
    <w:name w:val="xl112"/>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el-GR"/>
    </w:rPr>
  </w:style>
  <w:style w:type="paragraph" w:customStyle="1" w:styleId="xl113">
    <w:name w:val="xl113"/>
    <w:basedOn w:val="Normal"/>
    <w:uiPriority w:val="99"/>
    <w:rsid w:val="00DA375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l-GR"/>
    </w:rPr>
  </w:style>
  <w:style w:type="paragraph" w:customStyle="1" w:styleId="xl114">
    <w:name w:val="xl114"/>
    <w:basedOn w:val="Normal"/>
    <w:uiPriority w:val="99"/>
    <w:rsid w:val="00DA37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115">
    <w:name w:val="xl115"/>
    <w:basedOn w:val="Normal"/>
    <w:uiPriority w:val="99"/>
    <w:rsid w:val="00DA37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116">
    <w:name w:val="xl116"/>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eastAsia="el-GR"/>
    </w:rPr>
  </w:style>
  <w:style w:type="paragraph" w:customStyle="1" w:styleId="xl117">
    <w:name w:val="xl117"/>
    <w:basedOn w:val="Normal"/>
    <w:uiPriority w:val="99"/>
    <w:rsid w:val="00DA3750"/>
    <w:pPr>
      <w:pBdr>
        <w:bottom w:val="single" w:sz="4" w:space="0" w:color="auto"/>
        <w:right w:val="single" w:sz="4" w:space="0" w:color="auto"/>
      </w:pBdr>
      <w:spacing w:before="100" w:beforeAutospacing="1" w:after="100" w:afterAutospacing="1"/>
      <w:jc w:val="right"/>
      <w:textAlignment w:val="center"/>
    </w:pPr>
    <w:rPr>
      <w:rFonts w:ascii="Arial" w:hAnsi="Arial" w:cs="Arial"/>
      <w:b/>
      <w:bCs/>
      <w:lang w:eastAsia="el-GR"/>
    </w:rPr>
  </w:style>
  <w:style w:type="paragraph" w:customStyle="1" w:styleId="xl118">
    <w:name w:val="xl118"/>
    <w:basedOn w:val="Normal"/>
    <w:uiPriority w:val="99"/>
    <w:rsid w:val="00DA3750"/>
    <w:pPr>
      <w:spacing w:before="100" w:beforeAutospacing="1" w:after="100" w:afterAutospacing="1"/>
      <w:jc w:val="center"/>
      <w:textAlignment w:val="center"/>
    </w:pPr>
    <w:rPr>
      <w:rFonts w:ascii="Arial" w:hAnsi="Arial" w:cs="Arial"/>
      <w:lang w:eastAsia="el-GR"/>
    </w:rPr>
  </w:style>
  <w:style w:type="paragraph" w:customStyle="1" w:styleId="xl119">
    <w:name w:val="xl119"/>
    <w:basedOn w:val="Normal"/>
    <w:uiPriority w:val="99"/>
    <w:rsid w:val="00DA3750"/>
    <w:pPr>
      <w:spacing w:before="100" w:beforeAutospacing="1" w:after="100" w:afterAutospacing="1"/>
      <w:textAlignment w:val="center"/>
    </w:pPr>
    <w:rPr>
      <w:lang w:eastAsia="el-GR"/>
    </w:rPr>
  </w:style>
  <w:style w:type="paragraph" w:customStyle="1" w:styleId="xl120">
    <w:name w:val="xl120"/>
    <w:basedOn w:val="Normal"/>
    <w:uiPriority w:val="99"/>
    <w:rsid w:val="00DA3750"/>
    <w:pPr>
      <w:spacing w:before="100" w:beforeAutospacing="1" w:after="100" w:afterAutospacing="1"/>
      <w:jc w:val="center"/>
      <w:textAlignment w:val="center"/>
    </w:pPr>
    <w:rPr>
      <w:lang w:eastAsia="el-GR"/>
    </w:rPr>
  </w:style>
  <w:style w:type="paragraph" w:customStyle="1" w:styleId="xl121">
    <w:name w:val="xl121"/>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122">
    <w:name w:val="xl122"/>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eastAsia="el-GR"/>
    </w:rPr>
  </w:style>
  <w:style w:type="paragraph" w:customStyle="1" w:styleId="xl123">
    <w:name w:val="xl123"/>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l-GR"/>
    </w:rPr>
  </w:style>
  <w:style w:type="paragraph" w:customStyle="1" w:styleId="xl124">
    <w:name w:val="xl124"/>
    <w:basedOn w:val="Normal"/>
    <w:uiPriority w:val="99"/>
    <w:rsid w:val="00DA3750"/>
    <w:pPr>
      <w:spacing w:before="100" w:beforeAutospacing="1" w:after="100" w:afterAutospacing="1"/>
    </w:pPr>
    <w:rPr>
      <w:rFonts w:ascii="Arial" w:hAnsi="Arial" w:cs="Arial"/>
      <w:lang w:eastAsia="el-GR"/>
    </w:rPr>
  </w:style>
  <w:style w:type="paragraph" w:customStyle="1" w:styleId="xl125">
    <w:name w:val="xl125"/>
    <w:basedOn w:val="Normal"/>
    <w:uiPriority w:val="99"/>
    <w:rsid w:val="00DA3750"/>
    <w:pPr>
      <w:pBdr>
        <w:bottom w:val="single" w:sz="4" w:space="0" w:color="auto"/>
      </w:pBdr>
      <w:spacing w:before="100" w:beforeAutospacing="1" w:after="100" w:afterAutospacing="1"/>
      <w:jc w:val="center"/>
      <w:textAlignment w:val="center"/>
    </w:pPr>
    <w:rPr>
      <w:lang w:eastAsia="el-GR"/>
    </w:rPr>
  </w:style>
  <w:style w:type="paragraph" w:customStyle="1" w:styleId="xl126">
    <w:name w:val="xl126"/>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l-GR"/>
    </w:rPr>
  </w:style>
  <w:style w:type="paragraph" w:customStyle="1" w:styleId="xl127">
    <w:name w:val="xl127"/>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l-GR"/>
    </w:rPr>
  </w:style>
  <w:style w:type="paragraph" w:customStyle="1" w:styleId="xl128">
    <w:name w:val="xl128"/>
    <w:basedOn w:val="Normal"/>
    <w:uiPriority w:val="99"/>
    <w:rsid w:val="00DA375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eastAsia="el-GR"/>
    </w:rPr>
  </w:style>
  <w:style w:type="paragraph" w:customStyle="1" w:styleId="xl129">
    <w:name w:val="xl129"/>
    <w:basedOn w:val="Normal"/>
    <w:uiPriority w:val="99"/>
    <w:rsid w:val="00DA3750"/>
    <w:pPr>
      <w:pBdr>
        <w:bottom w:val="single" w:sz="4" w:space="0" w:color="auto"/>
      </w:pBdr>
      <w:spacing w:before="100" w:beforeAutospacing="1" w:after="100" w:afterAutospacing="1"/>
      <w:jc w:val="right"/>
      <w:textAlignment w:val="center"/>
    </w:pPr>
    <w:rPr>
      <w:rFonts w:ascii="Arial" w:hAnsi="Arial" w:cs="Arial"/>
      <w:b/>
      <w:bCs/>
      <w:lang w:eastAsia="el-GR"/>
    </w:rPr>
  </w:style>
  <w:style w:type="paragraph" w:customStyle="1" w:styleId="xl130">
    <w:name w:val="xl130"/>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l-GR"/>
    </w:rPr>
  </w:style>
  <w:style w:type="paragraph" w:customStyle="1" w:styleId="xl131">
    <w:name w:val="xl131"/>
    <w:basedOn w:val="Normal"/>
    <w:uiPriority w:val="99"/>
    <w:rsid w:val="00DA3750"/>
    <w:pPr>
      <w:pBdr>
        <w:top w:val="single" w:sz="4" w:space="0" w:color="auto"/>
        <w:left w:val="single" w:sz="4" w:space="0" w:color="auto"/>
        <w:right w:val="single" w:sz="4" w:space="0" w:color="auto"/>
      </w:pBdr>
      <w:spacing w:before="100" w:beforeAutospacing="1" w:after="100" w:afterAutospacing="1"/>
      <w:textAlignment w:val="center"/>
    </w:pPr>
    <w:rPr>
      <w:lang w:eastAsia="el-GR"/>
    </w:rPr>
  </w:style>
  <w:style w:type="paragraph" w:customStyle="1" w:styleId="xl132">
    <w:name w:val="xl132"/>
    <w:basedOn w:val="Normal"/>
    <w:uiPriority w:val="99"/>
    <w:rsid w:val="00DA3750"/>
    <w:pPr>
      <w:pBdr>
        <w:top w:val="single" w:sz="4" w:space="0" w:color="auto"/>
        <w:left w:val="single" w:sz="4" w:space="0" w:color="auto"/>
        <w:right w:val="single" w:sz="4" w:space="0" w:color="auto"/>
      </w:pBdr>
      <w:spacing w:before="100" w:beforeAutospacing="1" w:after="100" w:afterAutospacing="1"/>
      <w:jc w:val="center"/>
      <w:textAlignment w:val="center"/>
    </w:pPr>
    <w:rPr>
      <w:lang w:eastAsia="el-GR"/>
    </w:rPr>
  </w:style>
  <w:style w:type="paragraph" w:customStyle="1" w:styleId="xl133">
    <w:name w:val="xl133"/>
    <w:basedOn w:val="Normal"/>
    <w:uiPriority w:val="99"/>
    <w:rsid w:val="00DA3750"/>
    <w:pPr>
      <w:spacing w:before="100" w:beforeAutospacing="1" w:after="100" w:afterAutospacing="1"/>
    </w:pPr>
    <w:rPr>
      <w:rFonts w:ascii="Courier New" w:hAnsi="Courier New" w:cs="Courier New"/>
      <w:lang w:eastAsia="el-GR"/>
    </w:rPr>
  </w:style>
  <w:style w:type="paragraph" w:customStyle="1" w:styleId="xl134">
    <w:name w:val="xl134"/>
    <w:basedOn w:val="Normal"/>
    <w:uiPriority w:val="99"/>
    <w:rsid w:val="00DA3750"/>
    <w:pPr>
      <w:pBdr>
        <w:top w:val="single" w:sz="4" w:space="0" w:color="auto"/>
        <w:left w:val="single" w:sz="4" w:space="0" w:color="auto"/>
      </w:pBdr>
      <w:spacing w:before="100" w:beforeAutospacing="1" w:after="100" w:afterAutospacing="1"/>
      <w:jc w:val="center"/>
      <w:textAlignment w:val="center"/>
    </w:pPr>
    <w:rPr>
      <w:lang w:eastAsia="el-GR"/>
    </w:rPr>
  </w:style>
  <w:style w:type="paragraph" w:customStyle="1" w:styleId="xl135">
    <w:name w:val="xl135"/>
    <w:basedOn w:val="Normal"/>
    <w:uiPriority w:val="99"/>
    <w:rsid w:val="00DA3750"/>
    <w:pPr>
      <w:pBdr>
        <w:top w:val="single" w:sz="4" w:space="0" w:color="auto"/>
        <w:left w:val="single" w:sz="4" w:space="0" w:color="auto"/>
        <w:bottom w:val="single" w:sz="4" w:space="0" w:color="auto"/>
      </w:pBdr>
      <w:spacing w:before="100" w:beforeAutospacing="1" w:after="100" w:afterAutospacing="1"/>
      <w:jc w:val="center"/>
      <w:textAlignment w:val="center"/>
    </w:pPr>
    <w:rPr>
      <w:lang w:eastAsia="el-GR"/>
    </w:rPr>
  </w:style>
  <w:style w:type="paragraph" w:customStyle="1" w:styleId="xl136">
    <w:name w:val="xl136"/>
    <w:basedOn w:val="Normal"/>
    <w:uiPriority w:val="99"/>
    <w:rsid w:val="00DA3750"/>
    <w:pPr>
      <w:pBdr>
        <w:left w:val="single" w:sz="4" w:space="0" w:color="auto"/>
        <w:bottom w:val="single" w:sz="4" w:space="0" w:color="auto"/>
      </w:pBdr>
      <w:spacing w:before="100" w:beforeAutospacing="1" w:after="100" w:afterAutospacing="1"/>
      <w:jc w:val="center"/>
      <w:textAlignment w:val="center"/>
    </w:pPr>
    <w:rPr>
      <w:rFonts w:ascii="Arial" w:hAnsi="Arial" w:cs="Arial"/>
      <w:sz w:val="22"/>
      <w:szCs w:val="22"/>
      <w:lang w:eastAsia="el-GR"/>
    </w:rPr>
  </w:style>
  <w:style w:type="paragraph" w:customStyle="1" w:styleId="xl137">
    <w:name w:val="xl137"/>
    <w:basedOn w:val="Normal"/>
    <w:uiPriority w:val="99"/>
    <w:rsid w:val="00DA3750"/>
    <w:pPr>
      <w:pBdr>
        <w:top w:val="single" w:sz="4" w:space="0" w:color="auto"/>
        <w:right w:val="single" w:sz="4" w:space="0" w:color="auto"/>
      </w:pBdr>
      <w:spacing w:before="100" w:beforeAutospacing="1" w:after="100" w:afterAutospacing="1"/>
      <w:jc w:val="right"/>
      <w:textAlignment w:val="center"/>
    </w:pPr>
    <w:rPr>
      <w:b/>
      <w:bCs/>
      <w:lang w:eastAsia="el-GR"/>
    </w:rPr>
  </w:style>
  <w:style w:type="paragraph" w:customStyle="1" w:styleId="xl138">
    <w:name w:val="xl138"/>
    <w:basedOn w:val="Normal"/>
    <w:uiPriority w:val="99"/>
    <w:rsid w:val="00DA37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139">
    <w:name w:val="xl139"/>
    <w:basedOn w:val="Normal"/>
    <w:uiPriority w:val="99"/>
    <w:rsid w:val="00DA3750"/>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l-GR"/>
    </w:rPr>
  </w:style>
  <w:style w:type="paragraph" w:customStyle="1" w:styleId="xl140">
    <w:name w:val="xl140"/>
    <w:basedOn w:val="Normal"/>
    <w:uiPriority w:val="99"/>
    <w:rsid w:val="00DA3750"/>
    <w:pPr>
      <w:pBdr>
        <w:top w:val="single" w:sz="4" w:space="0" w:color="auto"/>
        <w:left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141">
    <w:name w:val="xl141"/>
    <w:basedOn w:val="Normal"/>
    <w:uiPriority w:val="99"/>
    <w:rsid w:val="00DA3750"/>
    <w:pPr>
      <w:pBdr>
        <w:top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142">
    <w:name w:val="xl142"/>
    <w:basedOn w:val="Normal"/>
    <w:uiPriority w:val="99"/>
    <w:rsid w:val="00DA375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143">
    <w:name w:val="xl143"/>
    <w:basedOn w:val="Normal"/>
    <w:uiPriority w:val="99"/>
    <w:rsid w:val="00DA3750"/>
    <w:pPr>
      <w:pBdr>
        <w:top w:val="single" w:sz="4" w:space="0" w:color="auto"/>
        <w:bottom w:val="single" w:sz="4" w:space="0" w:color="auto"/>
      </w:pBdr>
      <w:spacing w:before="100" w:beforeAutospacing="1" w:after="100" w:afterAutospacing="1"/>
      <w:textAlignment w:val="center"/>
    </w:pPr>
    <w:rPr>
      <w:rFonts w:ascii="Arial" w:hAnsi="Arial" w:cs="Arial"/>
      <w:lang w:eastAsia="el-GR"/>
    </w:rPr>
  </w:style>
  <w:style w:type="paragraph" w:customStyle="1" w:styleId="xl144">
    <w:name w:val="xl144"/>
    <w:basedOn w:val="Normal"/>
    <w:uiPriority w:val="99"/>
    <w:rsid w:val="00DA3750"/>
    <w:pPr>
      <w:pBdr>
        <w:top w:val="single" w:sz="4" w:space="0" w:color="auto"/>
        <w:bottom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145">
    <w:name w:val="xl145"/>
    <w:basedOn w:val="Normal"/>
    <w:uiPriority w:val="99"/>
    <w:rsid w:val="00DA3750"/>
    <w:pPr>
      <w:pBdr>
        <w:top w:val="single" w:sz="4" w:space="0" w:color="auto"/>
        <w:bottom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146">
    <w:name w:val="xl146"/>
    <w:basedOn w:val="Normal"/>
    <w:uiPriority w:val="99"/>
    <w:rsid w:val="00DA3750"/>
    <w:pPr>
      <w:pBdr>
        <w:top w:val="single" w:sz="4" w:space="0" w:color="auto"/>
        <w:bottom w:val="single" w:sz="4" w:space="0" w:color="auto"/>
      </w:pBdr>
      <w:spacing w:before="100" w:beforeAutospacing="1" w:after="100" w:afterAutospacing="1"/>
      <w:jc w:val="right"/>
      <w:textAlignment w:val="center"/>
    </w:pPr>
    <w:rPr>
      <w:lang w:eastAsia="el-GR"/>
    </w:rPr>
  </w:style>
  <w:style w:type="paragraph" w:customStyle="1" w:styleId="xl147">
    <w:name w:val="xl147"/>
    <w:basedOn w:val="Normal"/>
    <w:uiPriority w:val="99"/>
    <w:rsid w:val="00DA3750"/>
    <w:pPr>
      <w:pBdr>
        <w:left w:val="single" w:sz="4" w:space="0" w:color="auto"/>
        <w:bottom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148">
    <w:name w:val="xl148"/>
    <w:basedOn w:val="Normal"/>
    <w:uiPriority w:val="99"/>
    <w:rsid w:val="00DA3750"/>
    <w:pPr>
      <w:pBdr>
        <w:bottom w:val="single" w:sz="4" w:space="0" w:color="auto"/>
      </w:pBdr>
      <w:spacing w:before="100" w:beforeAutospacing="1" w:after="100" w:afterAutospacing="1"/>
      <w:textAlignment w:val="center"/>
    </w:pPr>
    <w:rPr>
      <w:rFonts w:ascii="Arial" w:hAnsi="Arial" w:cs="Arial"/>
      <w:lang w:eastAsia="el-GR"/>
    </w:rPr>
  </w:style>
  <w:style w:type="paragraph" w:customStyle="1" w:styleId="xl149">
    <w:name w:val="xl149"/>
    <w:basedOn w:val="Normal"/>
    <w:uiPriority w:val="99"/>
    <w:rsid w:val="00DA3750"/>
    <w:pPr>
      <w:pBdr>
        <w:bottom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150">
    <w:name w:val="xl150"/>
    <w:basedOn w:val="Normal"/>
    <w:uiPriority w:val="99"/>
    <w:rsid w:val="00DA3750"/>
    <w:pPr>
      <w:pBdr>
        <w:bottom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151">
    <w:name w:val="xl151"/>
    <w:basedOn w:val="Normal"/>
    <w:uiPriority w:val="99"/>
    <w:rsid w:val="00DA3750"/>
    <w:pPr>
      <w:pBdr>
        <w:bottom w:val="single" w:sz="4" w:space="0" w:color="auto"/>
      </w:pBdr>
      <w:spacing w:before="100" w:beforeAutospacing="1" w:after="100" w:afterAutospacing="1"/>
      <w:jc w:val="right"/>
      <w:textAlignment w:val="center"/>
    </w:pPr>
    <w:rPr>
      <w:b/>
      <w:bCs/>
      <w:lang w:eastAsia="el-GR"/>
    </w:rPr>
  </w:style>
  <w:style w:type="paragraph" w:customStyle="1" w:styleId="xl152">
    <w:name w:val="xl152"/>
    <w:basedOn w:val="Normal"/>
    <w:uiPriority w:val="99"/>
    <w:rsid w:val="00DA3750"/>
    <w:pPr>
      <w:pBdr>
        <w:top w:val="single" w:sz="4" w:space="0" w:color="auto"/>
      </w:pBdr>
      <w:spacing w:before="100" w:beforeAutospacing="1" w:after="100" w:afterAutospacing="1"/>
      <w:jc w:val="right"/>
      <w:textAlignment w:val="center"/>
    </w:pPr>
    <w:rPr>
      <w:b/>
      <w:bCs/>
      <w:lang w:eastAsia="el-GR"/>
    </w:rPr>
  </w:style>
  <w:style w:type="paragraph" w:customStyle="1" w:styleId="xl153">
    <w:name w:val="xl153"/>
    <w:basedOn w:val="Normal"/>
    <w:uiPriority w:val="99"/>
    <w:rsid w:val="00DA3750"/>
    <w:pPr>
      <w:pBdr>
        <w:top w:val="single" w:sz="4" w:space="0" w:color="auto"/>
      </w:pBdr>
      <w:spacing w:before="100" w:beforeAutospacing="1" w:after="100" w:afterAutospacing="1"/>
      <w:textAlignment w:val="center"/>
    </w:pPr>
    <w:rPr>
      <w:lang w:eastAsia="el-GR"/>
    </w:rPr>
  </w:style>
  <w:style w:type="paragraph" w:customStyle="1" w:styleId="xl154">
    <w:name w:val="xl154"/>
    <w:basedOn w:val="Normal"/>
    <w:uiPriority w:val="99"/>
    <w:rsid w:val="00DA3750"/>
    <w:pPr>
      <w:pBdr>
        <w:top w:val="single" w:sz="4" w:space="0" w:color="auto"/>
        <w:right w:val="single" w:sz="4" w:space="0" w:color="auto"/>
      </w:pBdr>
      <w:spacing w:before="100" w:beforeAutospacing="1" w:after="100" w:afterAutospacing="1"/>
      <w:jc w:val="right"/>
      <w:textAlignment w:val="center"/>
    </w:pPr>
    <w:rPr>
      <w:b/>
      <w:bCs/>
      <w:lang w:eastAsia="el-GR"/>
    </w:rPr>
  </w:style>
  <w:style w:type="paragraph" w:customStyle="1" w:styleId="xl155">
    <w:name w:val="xl155"/>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el-GR"/>
    </w:rPr>
  </w:style>
  <w:style w:type="paragraph" w:customStyle="1" w:styleId="xl156">
    <w:name w:val="xl156"/>
    <w:basedOn w:val="Normal"/>
    <w:uiPriority w:val="99"/>
    <w:rsid w:val="00DA3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lang w:eastAsia="el-GR"/>
    </w:rPr>
  </w:style>
  <w:style w:type="paragraph" w:customStyle="1" w:styleId="xl157">
    <w:name w:val="xl157"/>
    <w:basedOn w:val="Normal"/>
    <w:uiPriority w:val="99"/>
    <w:rsid w:val="00DA375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eastAsia="el-GR"/>
    </w:rPr>
  </w:style>
  <w:style w:type="paragraph" w:customStyle="1" w:styleId="xl158">
    <w:name w:val="xl158"/>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l-GR"/>
    </w:rPr>
  </w:style>
  <w:style w:type="paragraph" w:customStyle="1" w:styleId="xl159">
    <w:name w:val="xl159"/>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160">
    <w:name w:val="xl160"/>
    <w:basedOn w:val="Normal"/>
    <w:uiPriority w:val="99"/>
    <w:rsid w:val="00DA3750"/>
    <w:pPr>
      <w:pBdr>
        <w:top w:val="single" w:sz="4" w:space="0" w:color="auto"/>
        <w:right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161">
    <w:name w:val="xl161"/>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l-GR"/>
    </w:rPr>
  </w:style>
  <w:style w:type="paragraph" w:customStyle="1" w:styleId="xl162">
    <w:name w:val="xl162"/>
    <w:basedOn w:val="Normal"/>
    <w:uiPriority w:val="99"/>
    <w:rsid w:val="00DA3750"/>
    <w:pPr>
      <w:pBdr>
        <w:top w:val="single" w:sz="4" w:space="0" w:color="auto"/>
        <w:left w:val="single" w:sz="4" w:space="0" w:color="auto"/>
        <w:right w:val="single" w:sz="4" w:space="0" w:color="auto"/>
      </w:pBdr>
      <w:spacing w:before="100" w:beforeAutospacing="1" w:after="100" w:afterAutospacing="1"/>
      <w:jc w:val="center"/>
      <w:textAlignment w:val="center"/>
    </w:pPr>
    <w:rPr>
      <w:lang w:eastAsia="el-GR"/>
    </w:rPr>
  </w:style>
  <w:style w:type="paragraph" w:customStyle="1" w:styleId="xl163">
    <w:name w:val="xl163"/>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164">
    <w:name w:val="xl164"/>
    <w:basedOn w:val="Normal"/>
    <w:uiPriority w:val="99"/>
    <w:rsid w:val="00DA3750"/>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l-GR"/>
    </w:rPr>
  </w:style>
  <w:style w:type="paragraph" w:customStyle="1" w:styleId="xl165">
    <w:name w:val="xl165"/>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el-GR"/>
    </w:rPr>
  </w:style>
  <w:style w:type="paragraph" w:customStyle="1" w:styleId="xl166">
    <w:name w:val="xl166"/>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l-GR"/>
    </w:rPr>
  </w:style>
  <w:style w:type="paragraph" w:customStyle="1" w:styleId="xl167">
    <w:name w:val="xl167"/>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168">
    <w:name w:val="xl168"/>
    <w:basedOn w:val="Normal"/>
    <w:uiPriority w:val="99"/>
    <w:rsid w:val="00DA375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l-GR"/>
    </w:rPr>
  </w:style>
  <w:style w:type="paragraph" w:customStyle="1" w:styleId="xl169">
    <w:name w:val="xl169"/>
    <w:basedOn w:val="Normal"/>
    <w:uiPriority w:val="99"/>
    <w:rsid w:val="00DA3750"/>
    <w:pPr>
      <w:pBdr>
        <w:top w:val="single" w:sz="4" w:space="0" w:color="auto"/>
        <w:bottom w:val="single" w:sz="4" w:space="0" w:color="auto"/>
        <w:right w:val="single" w:sz="4" w:space="0" w:color="auto"/>
      </w:pBdr>
      <w:spacing w:before="100" w:beforeAutospacing="1" w:after="100" w:afterAutospacing="1"/>
      <w:jc w:val="center"/>
      <w:textAlignment w:val="center"/>
    </w:pPr>
    <w:rPr>
      <w:lang w:eastAsia="el-GR"/>
    </w:rPr>
  </w:style>
  <w:style w:type="paragraph" w:customStyle="1" w:styleId="xl170">
    <w:name w:val="xl170"/>
    <w:basedOn w:val="Normal"/>
    <w:uiPriority w:val="99"/>
    <w:rsid w:val="00DA3750"/>
    <w:pPr>
      <w:pBdr>
        <w:top w:val="single" w:sz="4" w:space="0" w:color="auto"/>
        <w:bottom w:val="single" w:sz="4" w:space="0" w:color="auto"/>
        <w:right w:val="single" w:sz="4" w:space="0" w:color="auto"/>
      </w:pBdr>
      <w:spacing w:before="100" w:beforeAutospacing="1" w:after="100" w:afterAutospacing="1"/>
      <w:jc w:val="center"/>
      <w:textAlignment w:val="center"/>
    </w:pPr>
    <w:rPr>
      <w:lang w:eastAsia="el-GR"/>
    </w:rPr>
  </w:style>
  <w:style w:type="paragraph" w:customStyle="1" w:styleId="xl171">
    <w:name w:val="xl171"/>
    <w:basedOn w:val="Normal"/>
    <w:uiPriority w:val="99"/>
    <w:rsid w:val="00DA375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172">
    <w:name w:val="xl172"/>
    <w:basedOn w:val="Normal"/>
    <w:uiPriority w:val="99"/>
    <w:rsid w:val="00DA37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173">
    <w:name w:val="xl173"/>
    <w:basedOn w:val="Normal"/>
    <w:uiPriority w:val="99"/>
    <w:rsid w:val="00DA37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174">
    <w:name w:val="xl174"/>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175">
    <w:name w:val="xl175"/>
    <w:basedOn w:val="Normal"/>
    <w:uiPriority w:val="99"/>
    <w:rsid w:val="00DA37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176">
    <w:name w:val="xl176"/>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177">
    <w:name w:val="xl177"/>
    <w:basedOn w:val="Normal"/>
    <w:uiPriority w:val="99"/>
    <w:rsid w:val="00DA3750"/>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178">
    <w:name w:val="xl178"/>
    <w:basedOn w:val="Normal"/>
    <w:uiPriority w:val="99"/>
    <w:rsid w:val="00DA3750"/>
    <w:pPr>
      <w:pBdr>
        <w:top w:val="single" w:sz="4" w:space="0" w:color="auto"/>
      </w:pBdr>
      <w:shd w:val="clear" w:color="000000" w:fill="FFFFFF"/>
      <w:spacing w:before="100" w:beforeAutospacing="1" w:after="100" w:afterAutospacing="1"/>
      <w:textAlignment w:val="center"/>
    </w:pPr>
    <w:rPr>
      <w:rFonts w:ascii="Arial" w:hAnsi="Arial" w:cs="Arial"/>
      <w:lang w:eastAsia="el-GR"/>
    </w:rPr>
  </w:style>
  <w:style w:type="paragraph" w:customStyle="1" w:styleId="xl179">
    <w:name w:val="xl179"/>
    <w:basedOn w:val="Normal"/>
    <w:uiPriority w:val="99"/>
    <w:rsid w:val="00DA3750"/>
    <w:pPr>
      <w:pBdr>
        <w:top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180">
    <w:name w:val="xl180"/>
    <w:basedOn w:val="Normal"/>
    <w:uiPriority w:val="99"/>
    <w:rsid w:val="00DA3750"/>
    <w:pPr>
      <w:pBdr>
        <w:top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181">
    <w:name w:val="xl181"/>
    <w:basedOn w:val="Normal"/>
    <w:uiPriority w:val="99"/>
    <w:rsid w:val="00DA3750"/>
    <w:pPr>
      <w:pBdr>
        <w:top w:val="single" w:sz="4" w:space="0" w:color="auto"/>
      </w:pBdr>
      <w:shd w:val="clear" w:color="000000" w:fill="FFFFFF"/>
      <w:spacing w:before="100" w:beforeAutospacing="1" w:after="100" w:afterAutospacing="1"/>
      <w:jc w:val="right"/>
      <w:textAlignment w:val="center"/>
    </w:pPr>
    <w:rPr>
      <w:b/>
      <w:bCs/>
      <w:lang w:eastAsia="el-GR"/>
    </w:rPr>
  </w:style>
  <w:style w:type="paragraph" w:customStyle="1" w:styleId="xl182">
    <w:name w:val="xl182"/>
    <w:basedOn w:val="Normal"/>
    <w:uiPriority w:val="99"/>
    <w:rsid w:val="00DA37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183">
    <w:name w:val="xl183"/>
    <w:basedOn w:val="Normal"/>
    <w:uiPriority w:val="99"/>
    <w:rsid w:val="00DA375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l-GR"/>
    </w:rPr>
  </w:style>
  <w:style w:type="paragraph" w:customStyle="1" w:styleId="xl184">
    <w:name w:val="xl184"/>
    <w:basedOn w:val="Normal"/>
    <w:uiPriority w:val="99"/>
    <w:rsid w:val="00DA3750"/>
    <w:pPr>
      <w:pBdr>
        <w:top w:val="single" w:sz="4" w:space="0" w:color="auto"/>
        <w:bottom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185">
    <w:name w:val="xl185"/>
    <w:basedOn w:val="Normal"/>
    <w:uiPriority w:val="99"/>
    <w:rsid w:val="00DA375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186">
    <w:name w:val="xl186"/>
    <w:basedOn w:val="Normal"/>
    <w:uiPriority w:val="99"/>
    <w:rsid w:val="00DA3750"/>
    <w:pPr>
      <w:pBdr>
        <w:top w:val="single" w:sz="4" w:space="0" w:color="auto"/>
        <w:bottom w:val="single" w:sz="4" w:space="0" w:color="auto"/>
      </w:pBdr>
      <w:shd w:val="clear" w:color="000000" w:fill="FFFFFF"/>
      <w:spacing w:before="100" w:beforeAutospacing="1" w:after="100" w:afterAutospacing="1"/>
      <w:jc w:val="right"/>
      <w:textAlignment w:val="center"/>
    </w:pPr>
    <w:rPr>
      <w:lang w:eastAsia="el-GR"/>
    </w:rPr>
  </w:style>
  <w:style w:type="paragraph" w:customStyle="1" w:styleId="xl187">
    <w:name w:val="xl187"/>
    <w:basedOn w:val="Normal"/>
    <w:uiPriority w:val="99"/>
    <w:rsid w:val="00DA3750"/>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lang w:eastAsia="el-GR"/>
    </w:rPr>
  </w:style>
  <w:style w:type="paragraph" w:customStyle="1" w:styleId="xl188">
    <w:name w:val="xl188"/>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el-GR"/>
    </w:rPr>
  </w:style>
  <w:style w:type="paragraph" w:customStyle="1" w:styleId="xl189">
    <w:name w:val="xl189"/>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190">
    <w:name w:val="xl190"/>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191">
    <w:name w:val="xl191"/>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l-GR"/>
    </w:rPr>
  </w:style>
  <w:style w:type="paragraph" w:customStyle="1" w:styleId="xl192">
    <w:name w:val="xl192"/>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193">
    <w:name w:val="xl193"/>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194">
    <w:name w:val="xl194"/>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eastAsia="el-GR"/>
    </w:rPr>
  </w:style>
  <w:style w:type="paragraph" w:customStyle="1" w:styleId="xl195">
    <w:name w:val="xl195"/>
    <w:basedOn w:val="Normal"/>
    <w:uiPriority w:val="99"/>
    <w:rsid w:val="00DA3750"/>
    <w:pPr>
      <w:pBdr>
        <w:top w:val="single" w:sz="4" w:space="0" w:color="auto"/>
        <w:left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196">
    <w:name w:val="xl196"/>
    <w:basedOn w:val="Normal"/>
    <w:uiPriority w:val="99"/>
    <w:rsid w:val="00DA3750"/>
    <w:pPr>
      <w:pBdr>
        <w:top w:val="single" w:sz="4" w:space="0" w:color="auto"/>
      </w:pBdr>
      <w:shd w:val="clear" w:color="000000" w:fill="FFFFFF"/>
      <w:spacing w:before="100" w:beforeAutospacing="1" w:after="100" w:afterAutospacing="1"/>
      <w:textAlignment w:val="center"/>
    </w:pPr>
    <w:rPr>
      <w:lang w:eastAsia="el-GR"/>
    </w:rPr>
  </w:style>
  <w:style w:type="paragraph" w:customStyle="1" w:styleId="xl197">
    <w:name w:val="xl197"/>
    <w:basedOn w:val="Normal"/>
    <w:uiPriority w:val="99"/>
    <w:rsid w:val="00DA3750"/>
    <w:pPr>
      <w:pBdr>
        <w:top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198">
    <w:name w:val="xl198"/>
    <w:basedOn w:val="Normal"/>
    <w:uiPriority w:val="99"/>
    <w:rsid w:val="00DA3750"/>
    <w:pPr>
      <w:pBdr>
        <w:top w:val="single" w:sz="4" w:space="0" w:color="auto"/>
        <w:right w:val="single" w:sz="4" w:space="0" w:color="auto"/>
      </w:pBdr>
      <w:shd w:val="clear" w:color="000000" w:fill="FFFFFF"/>
      <w:spacing w:before="100" w:beforeAutospacing="1" w:after="100" w:afterAutospacing="1"/>
      <w:jc w:val="right"/>
      <w:textAlignment w:val="center"/>
    </w:pPr>
    <w:rPr>
      <w:b/>
      <w:bCs/>
      <w:lang w:eastAsia="el-GR"/>
    </w:rPr>
  </w:style>
  <w:style w:type="paragraph" w:customStyle="1" w:styleId="xl199">
    <w:name w:val="xl199"/>
    <w:basedOn w:val="Normal"/>
    <w:uiPriority w:val="99"/>
    <w:rsid w:val="00DA37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200">
    <w:name w:val="xl200"/>
    <w:basedOn w:val="Normal"/>
    <w:uiPriority w:val="99"/>
    <w:rsid w:val="00DA3750"/>
    <w:pPr>
      <w:pBdr>
        <w:top w:val="single" w:sz="4" w:space="0" w:color="auto"/>
        <w:bottom w:val="single" w:sz="4" w:space="0" w:color="auto"/>
      </w:pBdr>
      <w:shd w:val="clear" w:color="000000" w:fill="FFFFFF"/>
      <w:spacing w:before="100" w:beforeAutospacing="1" w:after="100" w:afterAutospacing="1"/>
      <w:textAlignment w:val="center"/>
    </w:pPr>
    <w:rPr>
      <w:lang w:eastAsia="el-GR"/>
    </w:rPr>
  </w:style>
  <w:style w:type="paragraph" w:customStyle="1" w:styleId="xl201">
    <w:name w:val="xl201"/>
    <w:basedOn w:val="Normal"/>
    <w:uiPriority w:val="99"/>
    <w:rsid w:val="00DA3750"/>
    <w:pPr>
      <w:pBdr>
        <w:top w:val="single" w:sz="4" w:space="0" w:color="auto"/>
        <w:bottom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202">
    <w:name w:val="xl202"/>
    <w:basedOn w:val="Normal"/>
    <w:uiPriority w:val="99"/>
    <w:rsid w:val="00DA3750"/>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eastAsia="el-GR"/>
    </w:rPr>
  </w:style>
  <w:style w:type="paragraph" w:customStyle="1" w:styleId="xl203">
    <w:name w:val="xl203"/>
    <w:basedOn w:val="Normal"/>
    <w:uiPriority w:val="99"/>
    <w:rsid w:val="00DA37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22"/>
      <w:szCs w:val="22"/>
      <w:lang w:eastAsia="el-GR"/>
    </w:rPr>
  </w:style>
  <w:style w:type="paragraph" w:customStyle="1" w:styleId="xl204">
    <w:name w:val="xl204"/>
    <w:basedOn w:val="Normal"/>
    <w:uiPriority w:val="99"/>
    <w:rsid w:val="00DA375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lang w:eastAsia="el-GR"/>
    </w:rPr>
  </w:style>
  <w:style w:type="paragraph" w:customStyle="1" w:styleId="xl205">
    <w:name w:val="xl205"/>
    <w:basedOn w:val="Normal"/>
    <w:uiPriority w:val="99"/>
    <w:rsid w:val="00DA375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22"/>
      <w:szCs w:val="22"/>
      <w:lang w:eastAsia="el-GR"/>
    </w:rPr>
  </w:style>
  <w:style w:type="paragraph" w:customStyle="1" w:styleId="xl206">
    <w:name w:val="xl206"/>
    <w:basedOn w:val="Normal"/>
    <w:uiPriority w:val="99"/>
    <w:rsid w:val="00DA375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22"/>
      <w:szCs w:val="22"/>
      <w:lang w:eastAsia="el-GR"/>
    </w:rPr>
  </w:style>
  <w:style w:type="paragraph" w:customStyle="1" w:styleId="xl207">
    <w:name w:val="xl207"/>
    <w:basedOn w:val="Normal"/>
    <w:uiPriority w:val="99"/>
    <w:rsid w:val="00DA3750"/>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lang w:eastAsia="el-GR"/>
    </w:rPr>
  </w:style>
  <w:style w:type="paragraph" w:customStyle="1" w:styleId="xl208">
    <w:name w:val="xl208"/>
    <w:basedOn w:val="Normal"/>
    <w:uiPriority w:val="99"/>
    <w:rsid w:val="00DA375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el-GR"/>
    </w:rPr>
  </w:style>
  <w:style w:type="paragraph" w:customStyle="1" w:styleId="xl209">
    <w:name w:val="xl209"/>
    <w:basedOn w:val="Normal"/>
    <w:uiPriority w:val="99"/>
    <w:rsid w:val="00DA3750"/>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210">
    <w:name w:val="xl210"/>
    <w:basedOn w:val="Normal"/>
    <w:uiPriority w:val="99"/>
    <w:rsid w:val="00DA3750"/>
    <w:pPr>
      <w:pBdr>
        <w:top w:val="single" w:sz="4" w:space="0" w:color="auto"/>
        <w:right w:val="single" w:sz="4" w:space="0" w:color="auto"/>
      </w:pBdr>
      <w:shd w:val="clear" w:color="000000" w:fill="FFFFFF"/>
      <w:spacing w:before="100" w:beforeAutospacing="1" w:after="100" w:afterAutospacing="1"/>
      <w:jc w:val="right"/>
      <w:textAlignment w:val="center"/>
    </w:pPr>
    <w:rPr>
      <w:lang w:eastAsia="el-GR"/>
    </w:rPr>
  </w:style>
  <w:style w:type="paragraph" w:customStyle="1" w:styleId="xl211">
    <w:name w:val="xl211"/>
    <w:basedOn w:val="Normal"/>
    <w:uiPriority w:val="99"/>
    <w:rsid w:val="00DA3750"/>
    <w:pPr>
      <w:shd w:val="clear" w:color="000000" w:fill="FFFFFF"/>
      <w:spacing w:before="100" w:beforeAutospacing="1" w:after="100" w:afterAutospacing="1"/>
      <w:textAlignment w:val="center"/>
    </w:pPr>
    <w:rPr>
      <w:lang w:eastAsia="el-GR"/>
    </w:rPr>
  </w:style>
  <w:style w:type="paragraph" w:customStyle="1" w:styleId="xl212">
    <w:name w:val="xl212"/>
    <w:basedOn w:val="Normal"/>
    <w:uiPriority w:val="99"/>
    <w:rsid w:val="00DA37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213">
    <w:name w:val="xl213"/>
    <w:basedOn w:val="Normal"/>
    <w:uiPriority w:val="99"/>
    <w:rsid w:val="00DA3750"/>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214">
    <w:name w:val="xl214"/>
    <w:basedOn w:val="Normal"/>
    <w:uiPriority w:val="99"/>
    <w:rsid w:val="00DA3750"/>
    <w:pPr>
      <w:pBdr>
        <w:bottom w:val="single" w:sz="4" w:space="0" w:color="auto"/>
      </w:pBdr>
      <w:shd w:val="clear" w:color="000000" w:fill="FFFFFF"/>
      <w:spacing w:before="100" w:beforeAutospacing="1" w:after="100" w:afterAutospacing="1"/>
      <w:textAlignment w:val="center"/>
    </w:pPr>
    <w:rPr>
      <w:rFonts w:ascii="Arial" w:hAnsi="Arial" w:cs="Arial"/>
      <w:b/>
      <w:bCs/>
      <w:lang w:eastAsia="el-GR"/>
    </w:rPr>
  </w:style>
  <w:style w:type="paragraph" w:customStyle="1" w:styleId="xl215">
    <w:name w:val="xl215"/>
    <w:basedOn w:val="Normal"/>
    <w:uiPriority w:val="99"/>
    <w:rsid w:val="00DA3750"/>
    <w:pPr>
      <w:pBdr>
        <w:bottom w:val="single" w:sz="4" w:space="0" w:color="auto"/>
      </w:pBdr>
      <w:shd w:val="clear" w:color="000000" w:fill="FFFFFF"/>
      <w:spacing w:before="100" w:beforeAutospacing="1" w:after="100" w:afterAutospacing="1"/>
      <w:jc w:val="center"/>
      <w:textAlignment w:val="center"/>
    </w:pPr>
    <w:rPr>
      <w:rFonts w:ascii="Arial" w:hAnsi="Arial" w:cs="Arial"/>
      <w:b/>
      <w:bCs/>
      <w:lang w:eastAsia="el-GR"/>
    </w:rPr>
  </w:style>
  <w:style w:type="paragraph" w:customStyle="1" w:styleId="xl216">
    <w:name w:val="xl216"/>
    <w:basedOn w:val="Normal"/>
    <w:uiPriority w:val="99"/>
    <w:rsid w:val="00DA3750"/>
    <w:pPr>
      <w:pBdr>
        <w:bottom w:val="single" w:sz="4" w:space="0" w:color="auto"/>
      </w:pBdr>
      <w:shd w:val="clear" w:color="000000" w:fill="FFFFFF"/>
      <w:spacing w:before="100" w:beforeAutospacing="1" w:after="100" w:afterAutospacing="1"/>
      <w:jc w:val="center"/>
      <w:textAlignment w:val="center"/>
    </w:pPr>
    <w:rPr>
      <w:rFonts w:ascii="Arial" w:hAnsi="Arial" w:cs="Arial"/>
      <w:sz w:val="22"/>
      <w:szCs w:val="22"/>
      <w:lang w:eastAsia="el-GR"/>
    </w:rPr>
  </w:style>
  <w:style w:type="paragraph" w:customStyle="1" w:styleId="xl217">
    <w:name w:val="xl217"/>
    <w:basedOn w:val="Normal"/>
    <w:uiPriority w:val="99"/>
    <w:rsid w:val="00DA3750"/>
    <w:pPr>
      <w:pBdr>
        <w:bottom w:val="single" w:sz="4" w:space="0" w:color="auto"/>
      </w:pBdr>
      <w:shd w:val="clear" w:color="000000" w:fill="FFFFFF"/>
      <w:spacing w:before="100" w:beforeAutospacing="1" w:after="100" w:afterAutospacing="1"/>
      <w:jc w:val="center"/>
      <w:textAlignment w:val="center"/>
    </w:pPr>
    <w:rPr>
      <w:rFonts w:ascii="Arial" w:hAnsi="Arial" w:cs="Arial"/>
      <w:sz w:val="22"/>
      <w:szCs w:val="22"/>
      <w:lang w:eastAsia="el-GR"/>
    </w:rPr>
  </w:style>
  <w:style w:type="paragraph" w:customStyle="1" w:styleId="xl218">
    <w:name w:val="xl218"/>
    <w:basedOn w:val="Normal"/>
    <w:uiPriority w:val="99"/>
    <w:rsid w:val="00DA3750"/>
    <w:pPr>
      <w:shd w:val="clear" w:color="000000" w:fill="FFFFFF"/>
      <w:spacing w:before="100" w:beforeAutospacing="1" w:after="100" w:afterAutospacing="1"/>
      <w:jc w:val="right"/>
      <w:textAlignment w:val="center"/>
    </w:pPr>
    <w:rPr>
      <w:rFonts w:ascii="Arial" w:hAnsi="Arial" w:cs="Arial"/>
      <w:b/>
      <w:bCs/>
      <w:lang w:eastAsia="el-GR"/>
    </w:rPr>
  </w:style>
  <w:style w:type="paragraph" w:customStyle="1" w:styleId="xl219">
    <w:name w:val="xl219"/>
    <w:basedOn w:val="Normal"/>
    <w:uiPriority w:val="99"/>
    <w:rsid w:val="00DA375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lang w:eastAsia="el-GR"/>
    </w:rPr>
  </w:style>
  <w:style w:type="paragraph" w:customStyle="1" w:styleId="xl220">
    <w:name w:val="xl220"/>
    <w:basedOn w:val="Normal"/>
    <w:uiPriority w:val="99"/>
    <w:rsid w:val="00DA375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lang w:eastAsia="el-GR"/>
    </w:rPr>
  </w:style>
  <w:style w:type="paragraph" w:customStyle="1" w:styleId="xl221">
    <w:name w:val="xl221"/>
    <w:basedOn w:val="Normal"/>
    <w:uiPriority w:val="99"/>
    <w:rsid w:val="00DA375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lang w:eastAsia="el-GR"/>
    </w:rPr>
  </w:style>
  <w:style w:type="paragraph" w:customStyle="1" w:styleId="xl222">
    <w:name w:val="xl222"/>
    <w:basedOn w:val="Normal"/>
    <w:uiPriority w:val="99"/>
    <w:rsid w:val="00DA3750"/>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lang w:eastAsia="el-GR"/>
    </w:rPr>
  </w:style>
  <w:style w:type="paragraph" w:customStyle="1" w:styleId="xl223">
    <w:name w:val="xl223"/>
    <w:basedOn w:val="Normal"/>
    <w:uiPriority w:val="99"/>
    <w:rsid w:val="00DA3750"/>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lang w:eastAsia="el-GR"/>
    </w:rPr>
  </w:style>
  <w:style w:type="paragraph" w:customStyle="1" w:styleId="xl224">
    <w:name w:val="xl224"/>
    <w:basedOn w:val="Normal"/>
    <w:uiPriority w:val="99"/>
    <w:rsid w:val="00DA3750"/>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lang w:eastAsia="el-GR"/>
    </w:rPr>
  </w:style>
  <w:style w:type="paragraph" w:customStyle="1" w:styleId="xl225">
    <w:name w:val="xl225"/>
    <w:basedOn w:val="Normal"/>
    <w:uiPriority w:val="99"/>
    <w:rsid w:val="00DA3750"/>
    <w:pPr>
      <w:pBdr>
        <w:bottom w:val="single" w:sz="4" w:space="0" w:color="auto"/>
      </w:pBdr>
      <w:shd w:val="clear" w:color="000000" w:fill="FFFFFF"/>
      <w:spacing w:before="100" w:beforeAutospacing="1" w:after="100" w:afterAutospacing="1"/>
      <w:textAlignment w:val="center"/>
    </w:pPr>
    <w:rPr>
      <w:rFonts w:ascii="Arial" w:hAnsi="Arial" w:cs="Arial"/>
      <w:b/>
      <w:bCs/>
      <w:lang w:eastAsia="el-GR"/>
    </w:rPr>
  </w:style>
  <w:style w:type="paragraph" w:customStyle="1" w:styleId="xl226">
    <w:name w:val="xl226"/>
    <w:basedOn w:val="Normal"/>
    <w:uiPriority w:val="99"/>
    <w:rsid w:val="00DA3750"/>
    <w:pPr>
      <w:pBdr>
        <w:bottom w:val="single" w:sz="4" w:space="0" w:color="auto"/>
      </w:pBdr>
      <w:shd w:val="clear" w:color="000000" w:fill="FFFFFF"/>
      <w:spacing w:before="100" w:beforeAutospacing="1" w:after="100" w:afterAutospacing="1"/>
      <w:jc w:val="center"/>
      <w:textAlignment w:val="center"/>
    </w:pPr>
    <w:rPr>
      <w:rFonts w:ascii="Arial" w:hAnsi="Arial" w:cs="Arial"/>
      <w:b/>
      <w:bCs/>
      <w:lang w:eastAsia="el-GR"/>
    </w:rPr>
  </w:style>
  <w:style w:type="paragraph" w:customStyle="1" w:styleId="xl227">
    <w:name w:val="xl227"/>
    <w:basedOn w:val="Normal"/>
    <w:uiPriority w:val="99"/>
    <w:rsid w:val="00DA3750"/>
    <w:pPr>
      <w:pBdr>
        <w:bottom w:val="single" w:sz="4" w:space="0" w:color="auto"/>
      </w:pBdr>
      <w:shd w:val="clear" w:color="000000" w:fill="FFFFFF"/>
      <w:spacing w:before="100" w:beforeAutospacing="1" w:after="100" w:afterAutospacing="1"/>
      <w:jc w:val="right"/>
      <w:textAlignment w:val="center"/>
    </w:pPr>
    <w:rPr>
      <w:rFonts w:ascii="Arial" w:hAnsi="Arial" w:cs="Arial"/>
      <w:b/>
      <w:bCs/>
      <w:lang w:eastAsia="el-GR"/>
    </w:rPr>
  </w:style>
  <w:style w:type="paragraph" w:customStyle="1" w:styleId="xl228">
    <w:name w:val="xl228"/>
    <w:basedOn w:val="Normal"/>
    <w:uiPriority w:val="99"/>
    <w:rsid w:val="00DA3750"/>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lang w:eastAsia="el-GR"/>
    </w:rPr>
  </w:style>
  <w:style w:type="paragraph" w:customStyle="1" w:styleId="xl229">
    <w:name w:val="xl229"/>
    <w:basedOn w:val="Normal"/>
    <w:uiPriority w:val="99"/>
    <w:rsid w:val="00DA3750"/>
    <w:pPr>
      <w:pBdr>
        <w:bottom w:val="single" w:sz="4" w:space="0" w:color="auto"/>
        <w:right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230">
    <w:name w:val="xl230"/>
    <w:basedOn w:val="Normal"/>
    <w:uiPriority w:val="99"/>
    <w:rsid w:val="00DA3750"/>
    <w:pPr>
      <w:pBdr>
        <w:bottom w:val="single" w:sz="4" w:space="0" w:color="auto"/>
      </w:pBdr>
      <w:shd w:val="clear" w:color="000000" w:fill="FFFFFF"/>
      <w:spacing w:before="100" w:beforeAutospacing="1" w:after="100" w:afterAutospacing="1"/>
      <w:textAlignment w:val="center"/>
    </w:pPr>
    <w:rPr>
      <w:lang w:eastAsia="el-GR"/>
    </w:rPr>
  </w:style>
  <w:style w:type="paragraph" w:customStyle="1" w:styleId="xl231">
    <w:name w:val="xl231"/>
    <w:basedOn w:val="Normal"/>
    <w:uiPriority w:val="99"/>
    <w:rsid w:val="00DA3750"/>
    <w:pPr>
      <w:pBdr>
        <w:top w:val="single" w:sz="4" w:space="0" w:color="auto"/>
        <w:bottom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232">
    <w:name w:val="xl232"/>
    <w:basedOn w:val="Normal"/>
    <w:uiPriority w:val="99"/>
    <w:rsid w:val="00DA3750"/>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233">
    <w:name w:val="xl233"/>
    <w:basedOn w:val="Normal"/>
    <w:uiPriority w:val="99"/>
    <w:rsid w:val="00DA3750"/>
    <w:pPr>
      <w:pBdr>
        <w:bottom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234">
    <w:name w:val="xl234"/>
    <w:basedOn w:val="Normal"/>
    <w:uiPriority w:val="99"/>
    <w:rsid w:val="00DA3750"/>
    <w:pPr>
      <w:pBdr>
        <w:bottom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235">
    <w:name w:val="xl235"/>
    <w:basedOn w:val="Normal"/>
    <w:uiPriority w:val="99"/>
    <w:rsid w:val="00DA3750"/>
    <w:pPr>
      <w:pBdr>
        <w:bottom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236">
    <w:name w:val="xl236"/>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el-GR"/>
    </w:rPr>
  </w:style>
  <w:style w:type="paragraph" w:customStyle="1" w:styleId="xl237">
    <w:name w:val="xl237"/>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238">
    <w:name w:val="xl238"/>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239">
    <w:name w:val="xl239"/>
    <w:basedOn w:val="Normal"/>
    <w:uiPriority w:val="99"/>
    <w:rsid w:val="00DA3750"/>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240">
    <w:name w:val="xl240"/>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el-GR"/>
    </w:rPr>
  </w:style>
  <w:style w:type="paragraph" w:customStyle="1" w:styleId="xl241">
    <w:name w:val="xl241"/>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242">
    <w:name w:val="xl242"/>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243">
    <w:name w:val="xl243"/>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l-GR"/>
    </w:rPr>
  </w:style>
  <w:style w:type="paragraph" w:customStyle="1" w:styleId="xl244">
    <w:name w:val="xl244"/>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l-GR"/>
    </w:rPr>
  </w:style>
  <w:style w:type="paragraph" w:customStyle="1" w:styleId="xl245">
    <w:name w:val="xl245"/>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l-GR"/>
    </w:rPr>
  </w:style>
  <w:style w:type="paragraph" w:customStyle="1" w:styleId="xl246">
    <w:name w:val="xl246"/>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el-GR"/>
    </w:rPr>
  </w:style>
  <w:style w:type="paragraph" w:customStyle="1" w:styleId="xl247">
    <w:name w:val="xl247"/>
    <w:basedOn w:val="Normal"/>
    <w:uiPriority w:val="99"/>
    <w:rsid w:val="00DA3750"/>
    <w:pPr>
      <w:pBdr>
        <w:bottom w:val="single" w:sz="4" w:space="0" w:color="auto"/>
      </w:pBdr>
      <w:shd w:val="clear" w:color="000000" w:fill="FFFFFF"/>
      <w:spacing w:before="100" w:beforeAutospacing="1" w:after="100" w:afterAutospacing="1"/>
      <w:textAlignment w:val="center"/>
    </w:pPr>
    <w:rPr>
      <w:rFonts w:ascii="Arial" w:hAnsi="Arial" w:cs="Arial"/>
      <w:lang w:eastAsia="el-GR"/>
    </w:rPr>
  </w:style>
  <w:style w:type="paragraph" w:customStyle="1" w:styleId="xl248">
    <w:name w:val="xl248"/>
    <w:basedOn w:val="Normal"/>
    <w:uiPriority w:val="99"/>
    <w:rsid w:val="00DA3750"/>
    <w:pPr>
      <w:pBdr>
        <w:bottom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249">
    <w:name w:val="xl249"/>
    <w:basedOn w:val="Normal"/>
    <w:uiPriority w:val="99"/>
    <w:rsid w:val="00DA3750"/>
    <w:pPr>
      <w:pBdr>
        <w:bottom w:val="single" w:sz="4" w:space="0" w:color="auto"/>
      </w:pBdr>
      <w:shd w:val="clear" w:color="000000" w:fill="FFFFFF"/>
      <w:spacing w:before="100" w:beforeAutospacing="1" w:after="100" w:afterAutospacing="1"/>
      <w:jc w:val="right"/>
      <w:textAlignment w:val="center"/>
    </w:pPr>
    <w:rPr>
      <w:b/>
      <w:bCs/>
      <w:lang w:eastAsia="el-GR"/>
    </w:rPr>
  </w:style>
  <w:style w:type="paragraph" w:customStyle="1" w:styleId="xl250">
    <w:name w:val="xl250"/>
    <w:basedOn w:val="Normal"/>
    <w:uiPriority w:val="99"/>
    <w:rsid w:val="00DA3750"/>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251">
    <w:name w:val="xl251"/>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eastAsia="el-GR"/>
    </w:rPr>
  </w:style>
  <w:style w:type="paragraph" w:customStyle="1" w:styleId="xl252">
    <w:name w:val="xl252"/>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eastAsia="el-GR"/>
    </w:rPr>
  </w:style>
  <w:style w:type="paragraph" w:customStyle="1" w:styleId="xl253">
    <w:name w:val="xl253"/>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eastAsia="el-GR"/>
    </w:rPr>
  </w:style>
  <w:style w:type="paragraph" w:customStyle="1" w:styleId="xl254">
    <w:name w:val="xl254"/>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255">
    <w:name w:val="xl255"/>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el-GR"/>
    </w:rPr>
  </w:style>
  <w:style w:type="paragraph" w:customStyle="1" w:styleId="xl256">
    <w:name w:val="xl256"/>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el-GR"/>
    </w:rPr>
  </w:style>
  <w:style w:type="paragraph" w:customStyle="1" w:styleId="xl257">
    <w:name w:val="xl257"/>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258">
    <w:name w:val="xl258"/>
    <w:basedOn w:val="Normal"/>
    <w:uiPriority w:val="99"/>
    <w:rsid w:val="00DA37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259">
    <w:name w:val="xl259"/>
    <w:basedOn w:val="Normal"/>
    <w:uiPriority w:val="99"/>
    <w:rsid w:val="00DA37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260">
    <w:name w:val="xl260"/>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l-GR"/>
    </w:rPr>
  </w:style>
  <w:style w:type="paragraph" w:customStyle="1" w:styleId="xl261">
    <w:name w:val="xl261"/>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l-GR"/>
    </w:rPr>
  </w:style>
  <w:style w:type="paragraph" w:customStyle="1" w:styleId="xl262">
    <w:name w:val="xl262"/>
    <w:basedOn w:val="Normal"/>
    <w:uiPriority w:val="99"/>
    <w:rsid w:val="00DA375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b/>
      <w:bCs/>
      <w:lang w:eastAsia="el-GR"/>
    </w:rPr>
  </w:style>
  <w:style w:type="paragraph" w:customStyle="1" w:styleId="xl263">
    <w:name w:val="xl263"/>
    <w:basedOn w:val="Normal"/>
    <w:uiPriority w:val="99"/>
    <w:rsid w:val="00DA3750"/>
    <w:pPr>
      <w:pBdr>
        <w:top w:val="single" w:sz="4" w:space="0" w:color="auto"/>
      </w:pBdr>
      <w:shd w:val="clear" w:color="000000" w:fill="FFFFFF"/>
      <w:spacing w:before="100" w:beforeAutospacing="1" w:after="100" w:afterAutospacing="1"/>
      <w:textAlignment w:val="center"/>
    </w:pPr>
    <w:rPr>
      <w:rFonts w:ascii="Arial" w:hAnsi="Arial" w:cs="Arial"/>
      <w:b/>
      <w:bCs/>
      <w:lang w:eastAsia="el-GR"/>
    </w:rPr>
  </w:style>
  <w:style w:type="paragraph" w:customStyle="1" w:styleId="xl264">
    <w:name w:val="xl264"/>
    <w:basedOn w:val="Normal"/>
    <w:uiPriority w:val="99"/>
    <w:rsid w:val="00DA3750"/>
    <w:pPr>
      <w:pBdr>
        <w:top w:val="single" w:sz="4" w:space="0" w:color="auto"/>
      </w:pBdr>
      <w:shd w:val="clear" w:color="000000" w:fill="FFFFFF"/>
      <w:spacing w:before="100" w:beforeAutospacing="1" w:after="100" w:afterAutospacing="1"/>
      <w:jc w:val="center"/>
      <w:textAlignment w:val="center"/>
    </w:pPr>
    <w:rPr>
      <w:rFonts w:ascii="Arial" w:hAnsi="Arial" w:cs="Arial"/>
      <w:b/>
      <w:bCs/>
      <w:lang w:eastAsia="el-GR"/>
    </w:rPr>
  </w:style>
  <w:style w:type="paragraph" w:customStyle="1" w:styleId="xl265">
    <w:name w:val="xl265"/>
    <w:basedOn w:val="Normal"/>
    <w:uiPriority w:val="99"/>
    <w:rsid w:val="00DA3750"/>
    <w:pPr>
      <w:pBdr>
        <w:top w:val="single" w:sz="4" w:space="0" w:color="auto"/>
      </w:pBdr>
      <w:shd w:val="clear" w:color="000000" w:fill="FFFFFF"/>
      <w:spacing w:before="100" w:beforeAutospacing="1" w:after="100" w:afterAutospacing="1"/>
      <w:jc w:val="right"/>
      <w:textAlignment w:val="center"/>
    </w:pPr>
    <w:rPr>
      <w:rFonts w:ascii="Arial" w:hAnsi="Arial" w:cs="Arial"/>
      <w:b/>
      <w:bCs/>
      <w:lang w:eastAsia="el-GR"/>
    </w:rPr>
  </w:style>
  <w:style w:type="paragraph" w:customStyle="1" w:styleId="xl266">
    <w:name w:val="xl266"/>
    <w:basedOn w:val="Normal"/>
    <w:uiPriority w:val="99"/>
    <w:rsid w:val="00DA3750"/>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lang w:eastAsia="el-GR"/>
    </w:rPr>
  </w:style>
  <w:style w:type="paragraph" w:customStyle="1" w:styleId="xl267">
    <w:name w:val="xl267"/>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el-GR"/>
    </w:rPr>
  </w:style>
  <w:style w:type="paragraph" w:customStyle="1" w:styleId="xl268">
    <w:name w:val="xl268"/>
    <w:basedOn w:val="Normal"/>
    <w:uiPriority w:val="99"/>
    <w:rsid w:val="00DA37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269">
    <w:name w:val="xl269"/>
    <w:basedOn w:val="Normal"/>
    <w:uiPriority w:val="99"/>
    <w:rsid w:val="00DA37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l-GR"/>
    </w:rPr>
  </w:style>
  <w:style w:type="paragraph" w:customStyle="1" w:styleId="xl270">
    <w:name w:val="xl270"/>
    <w:basedOn w:val="Normal"/>
    <w:uiPriority w:val="99"/>
    <w:rsid w:val="00DA3750"/>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el-GR"/>
    </w:rPr>
  </w:style>
  <w:style w:type="paragraph" w:customStyle="1" w:styleId="xl271">
    <w:name w:val="xl271"/>
    <w:basedOn w:val="Normal"/>
    <w:uiPriority w:val="99"/>
    <w:rsid w:val="00DA3750"/>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el-GR"/>
    </w:rPr>
  </w:style>
  <w:style w:type="paragraph" w:customStyle="1" w:styleId="xl272">
    <w:name w:val="xl272"/>
    <w:basedOn w:val="Normal"/>
    <w:uiPriority w:val="99"/>
    <w:rsid w:val="00DA3750"/>
    <w:pPr>
      <w:pBdr>
        <w:bottom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273">
    <w:name w:val="xl273"/>
    <w:basedOn w:val="Normal"/>
    <w:uiPriority w:val="99"/>
    <w:rsid w:val="00DA37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el-GR"/>
    </w:rPr>
  </w:style>
  <w:style w:type="paragraph" w:customStyle="1" w:styleId="xl274">
    <w:name w:val="xl274"/>
    <w:basedOn w:val="Normal"/>
    <w:uiPriority w:val="99"/>
    <w:rsid w:val="00DA3750"/>
    <w:pPr>
      <w:pBdr>
        <w:left w:val="single" w:sz="4" w:space="0" w:color="auto"/>
        <w:right w:val="single" w:sz="4" w:space="0" w:color="auto"/>
      </w:pBdr>
      <w:spacing w:before="100" w:beforeAutospacing="1" w:after="100" w:afterAutospacing="1"/>
      <w:jc w:val="center"/>
      <w:textAlignment w:val="center"/>
    </w:pPr>
    <w:rPr>
      <w:rFonts w:ascii="Arial" w:hAnsi="Arial" w:cs="Arial"/>
      <w:b/>
      <w:bCs/>
      <w:lang w:eastAsia="el-GR"/>
    </w:rPr>
  </w:style>
  <w:style w:type="paragraph" w:customStyle="1" w:styleId="xl275">
    <w:name w:val="xl275"/>
    <w:basedOn w:val="Normal"/>
    <w:uiPriority w:val="99"/>
    <w:rsid w:val="00DA3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el-GR"/>
    </w:rPr>
  </w:style>
  <w:style w:type="paragraph" w:customStyle="1" w:styleId="xl276">
    <w:name w:val="xl276"/>
    <w:basedOn w:val="Normal"/>
    <w:uiPriority w:val="99"/>
    <w:rsid w:val="00DA3750"/>
    <w:pPr>
      <w:pBdr>
        <w:top w:val="single" w:sz="4" w:space="0" w:color="auto"/>
        <w:bottom w:val="single" w:sz="4" w:space="0" w:color="auto"/>
      </w:pBdr>
      <w:shd w:val="clear" w:color="000000" w:fill="FFFFFF"/>
      <w:spacing w:before="100" w:beforeAutospacing="1" w:after="100" w:afterAutospacing="1"/>
      <w:textAlignment w:val="center"/>
    </w:pPr>
    <w:rPr>
      <w:lang w:eastAsia="el-GR"/>
    </w:rPr>
  </w:style>
  <w:style w:type="paragraph" w:customStyle="1" w:styleId="xl277">
    <w:name w:val="xl277"/>
    <w:basedOn w:val="Normal"/>
    <w:uiPriority w:val="99"/>
    <w:rsid w:val="00DA3750"/>
    <w:pPr>
      <w:pBdr>
        <w:top w:val="single" w:sz="4" w:space="0" w:color="auto"/>
        <w:left w:val="single" w:sz="4" w:space="0" w:color="auto"/>
        <w:bottom w:val="single" w:sz="4" w:space="0" w:color="auto"/>
      </w:pBdr>
      <w:shd w:val="clear" w:color="000000" w:fill="FFFFFF"/>
      <w:spacing w:before="100" w:beforeAutospacing="1" w:after="100" w:afterAutospacing="1"/>
    </w:pPr>
    <w:rPr>
      <w:lang w:eastAsia="el-GR"/>
    </w:rPr>
  </w:style>
  <w:style w:type="paragraph" w:customStyle="1" w:styleId="xl278">
    <w:name w:val="xl278"/>
    <w:basedOn w:val="Normal"/>
    <w:uiPriority w:val="99"/>
    <w:rsid w:val="00DA3750"/>
    <w:pPr>
      <w:pBdr>
        <w:top w:val="single" w:sz="4" w:space="0" w:color="auto"/>
        <w:bottom w:val="single" w:sz="4" w:space="0" w:color="auto"/>
      </w:pBdr>
      <w:shd w:val="clear" w:color="000000" w:fill="FFFFFF"/>
      <w:spacing w:before="100" w:beforeAutospacing="1" w:after="100" w:afterAutospacing="1"/>
    </w:pPr>
    <w:rPr>
      <w:lang w:eastAsia="el-GR"/>
    </w:rPr>
  </w:style>
  <w:style w:type="paragraph" w:customStyle="1" w:styleId="xl279">
    <w:name w:val="xl279"/>
    <w:basedOn w:val="Normal"/>
    <w:uiPriority w:val="99"/>
    <w:rsid w:val="00DA3750"/>
    <w:pPr>
      <w:pBdr>
        <w:top w:val="single" w:sz="4" w:space="0" w:color="auto"/>
        <w:bottom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280">
    <w:name w:val="xl280"/>
    <w:basedOn w:val="Normal"/>
    <w:uiPriority w:val="99"/>
    <w:rsid w:val="00DA3750"/>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lang w:eastAsia="el-GR"/>
    </w:rPr>
  </w:style>
  <w:style w:type="paragraph" w:customStyle="1" w:styleId="xl281">
    <w:name w:val="xl281"/>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lang w:eastAsia="el-GR"/>
    </w:rPr>
  </w:style>
  <w:style w:type="paragraph" w:customStyle="1" w:styleId="xl282">
    <w:name w:val="xl282"/>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lang w:eastAsia="el-GR"/>
    </w:rPr>
  </w:style>
  <w:style w:type="paragraph" w:customStyle="1" w:styleId="xl283">
    <w:name w:val="xl283"/>
    <w:basedOn w:val="Normal"/>
    <w:uiPriority w:val="99"/>
    <w:rsid w:val="00DA3750"/>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lang w:eastAsia="el-GR"/>
    </w:rPr>
  </w:style>
  <w:style w:type="paragraph" w:customStyle="1" w:styleId="xl284">
    <w:name w:val="xl284"/>
    <w:basedOn w:val="Normal"/>
    <w:uiPriority w:val="99"/>
    <w:rsid w:val="00DA3750"/>
    <w:pPr>
      <w:shd w:val="clear" w:color="000000" w:fill="FFFFFF"/>
      <w:spacing w:before="100" w:beforeAutospacing="1" w:after="100" w:afterAutospacing="1"/>
      <w:jc w:val="center"/>
      <w:textAlignment w:val="center"/>
    </w:pPr>
    <w:rPr>
      <w:lang w:eastAsia="el-GR"/>
    </w:rPr>
  </w:style>
  <w:style w:type="paragraph" w:customStyle="1" w:styleId="xl285">
    <w:name w:val="xl285"/>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l-GR"/>
    </w:rPr>
  </w:style>
  <w:style w:type="paragraph" w:customStyle="1" w:styleId="xl286">
    <w:name w:val="xl286"/>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el-GR"/>
    </w:rPr>
  </w:style>
  <w:style w:type="paragraph" w:customStyle="1" w:styleId="xl287">
    <w:name w:val="xl287"/>
    <w:basedOn w:val="Normal"/>
    <w:uiPriority w:val="99"/>
    <w:rsid w:val="00DA3750"/>
    <w:pPr>
      <w:spacing w:before="100" w:beforeAutospacing="1" w:after="100" w:afterAutospacing="1"/>
      <w:jc w:val="center"/>
    </w:pPr>
    <w:rPr>
      <w:rFonts w:ascii="Courier New" w:hAnsi="Courier New" w:cs="Courier New"/>
      <w:lang w:eastAsia="el-GR"/>
    </w:rPr>
  </w:style>
  <w:style w:type="paragraph" w:customStyle="1" w:styleId="xl288">
    <w:name w:val="xl288"/>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289">
    <w:name w:val="xl289"/>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el-GR"/>
    </w:rPr>
  </w:style>
  <w:style w:type="paragraph" w:customStyle="1" w:styleId="xl290">
    <w:name w:val="xl290"/>
    <w:basedOn w:val="Normal"/>
    <w:uiPriority w:val="99"/>
    <w:rsid w:val="00DA3750"/>
    <w:pPr>
      <w:pBdr>
        <w:top w:val="single" w:sz="4" w:space="0" w:color="auto"/>
        <w:left w:val="single" w:sz="4" w:space="0" w:color="auto"/>
        <w:right w:val="single" w:sz="4" w:space="0" w:color="auto"/>
      </w:pBdr>
      <w:spacing w:before="100" w:beforeAutospacing="1" w:after="100" w:afterAutospacing="1"/>
      <w:textAlignment w:val="center"/>
    </w:pPr>
    <w:rPr>
      <w:lang w:eastAsia="el-GR"/>
    </w:rPr>
  </w:style>
  <w:style w:type="paragraph" w:customStyle="1" w:styleId="xl291">
    <w:name w:val="xl291"/>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l-GR"/>
    </w:rPr>
  </w:style>
  <w:style w:type="paragraph" w:customStyle="1" w:styleId="xl292">
    <w:name w:val="xl292"/>
    <w:basedOn w:val="Normal"/>
    <w:uiPriority w:val="99"/>
    <w:rsid w:val="00DA3750"/>
    <w:pPr>
      <w:pBdr>
        <w:top w:val="single" w:sz="4" w:space="0" w:color="auto"/>
        <w:left w:val="single" w:sz="4" w:space="0" w:color="auto"/>
        <w:bottom w:val="single" w:sz="4" w:space="0" w:color="auto"/>
      </w:pBdr>
      <w:spacing w:before="100" w:beforeAutospacing="1" w:after="100" w:afterAutospacing="1"/>
      <w:textAlignment w:val="center"/>
    </w:pPr>
    <w:rPr>
      <w:b/>
      <w:bCs/>
      <w:lang w:eastAsia="el-GR"/>
    </w:rPr>
  </w:style>
  <w:style w:type="paragraph" w:customStyle="1" w:styleId="xl293">
    <w:name w:val="xl293"/>
    <w:basedOn w:val="Normal"/>
    <w:uiPriority w:val="99"/>
    <w:rsid w:val="00DA3750"/>
    <w:pPr>
      <w:pBdr>
        <w:top w:val="single" w:sz="4" w:space="0" w:color="auto"/>
        <w:bottom w:val="single" w:sz="4" w:space="0" w:color="auto"/>
      </w:pBdr>
      <w:spacing w:before="100" w:beforeAutospacing="1" w:after="100" w:afterAutospacing="1"/>
      <w:textAlignment w:val="center"/>
    </w:pPr>
    <w:rPr>
      <w:lang w:eastAsia="el-GR"/>
    </w:rPr>
  </w:style>
  <w:style w:type="paragraph" w:customStyle="1" w:styleId="xl294">
    <w:name w:val="xl294"/>
    <w:basedOn w:val="Normal"/>
    <w:uiPriority w:val="99"/>
    <w:rsid w:val="00DA3750"/>
    <w:pPr>
      <w:pBdr>
        <w:top w:val="single" w:sz="4" w:space="0" w:color="auto"/>
        <w:bottom w:val="single" w:sz="4" w:space="0" w:color="auto"/>
        <w:right w:val="single" w:sz="4" w:space="0" w:color="auto"/>
      </w:pBdr>
      <w:spacing w:before="100" w:beforeAutospacing="1" w:after="100" w:afterAutospacing="1"/>
      <w:textAlignment w:val="center"/>
    </w:pPr>
    <w:rPr>
      <w:lang w:eastAsia="el-GR"/>
    </w:rPr>
  </w:style>
  <w:style w:type="paragraph" w:customStyle="1" w:styleId="xl295">
    <w:name w:val="xl295"/>
    <w:basedOn w:val="Normal"/>
    <w:uiPriority w:val="99"/>
    <w:rsid w:val="00DA375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lang w:eastAsia="el-GR"/>
    </w:rPr>
  </w:style>
  <w:style w:type="paragraph" w:customStyle="1" w:styleId="xl296">
    <w:name w:val="xl296"/>
    <w:basedOn w:val="Normal"/>
    <w:uiPriority w:val="99"/>
    <w:rsid w:val="00DA3750"/>
    <w:pPr>
      <w:pBdr>
        <w:top w:val="single" w:sz="4" w:space="0" w:color="auto"/>
        <w:bottom w:val="single" w:sz="4" w:space="0" w:color="auto"/>
      </w:pBdr>
      <w:spacing w:before="100" w:beforeAutospacing="1" w:after="100" w:afterAutospacing="1"/>
      <w:textAlignment w:val="center"/>
    </w:pPr>
    <w:rPr>
      <w:lang w:eastAsia="el-GR"/>
    </w:rPr>
  </w:style>
  <w:style w:type="paragraph" w:customStyle="1" w:styleId="xl297">
    <w:name w:val="xl297"/>
    <w:basedOn w:val="Normal"/>
    <w:uiPriority w:val="99"/>
    <w:rsid w:val="00DA3750"/>
    <w:pPr>
      <w:pBdr>
        <w:top w:val="single" w:sz="4" w:space="0" w:color="auto"/>
        <w:bottom w:val="single" w:sz="4" w:space="0" w:color="auto"/>
        <w:right w:val="single" w:sz="4" w:space="0" w:color="auto"/>
      </w:pBdr>
      <w:spacing w:before="100" w:beforeAutospacing="1" w:after="100" w:afterAutospacing="1"/>
      <w:textAlignment w:val="center"/>
    </w:pPr>
    <w:rPr>
      <w:lang w:eastAsia="el-GR"/>
    </w:rPr>
  </w:style>
  <w:style w:type="paragraph" w:customStyle="1" w:styleId="xl298">
    <w:name w:val="xl298"/>
    <w:basedOn w:val="Normal"/>
    <w:uiPriority w:val="99"/>
    <w:rsid w:val="00DA3750"/>
    <w:pPr>
      <w:pBdr>
        <w:top w:val="single" w:sz="4" w:space="0" w:color="auto"/>
        <w:bottom w:val="single" w:sz="4" w:space="0" w:color="auto"/>
      </w:pBdr>
      <w:spacing w:before="100" w:beforeAutospacing="1" w:after="100" w:afterAutospacing="1"/>
      <w:textAlignment w:val="center"/>
    </w:pPr>
    <w:rPr>
      <w:lang w:eastAsia="el-GR"/>
    </w:rPr>
  </w:style>
  <w:style w:type="paragraph" w:customStyle="1" w:styleId="xl299">
    <w:name w:val="xl299"/>
    <w:basedOn w:val="Normal"/>
    <w:uiPriority w:val="99"/>
    <w:rsid w:val="00DA3750"/>
    <w:pPr>
      <w:pBdr>
        <w:top w:val="single" w:sz="4" w:space="0" w:color="auto"/>
        <w:bottom w:val="single" w:sz="4" w:space="0" w:color="auto"/>
        <w:right w:val="single" w:sz="4" w:space="0" w:color="auto"/>
      </w:pBdr>
      <w:spacing w:before="100" w:beforeAutospacing="1" w:after="100" w:afterAutospacing="1"/>
      <w:textAlignment w:val="center"/>
    </w:pPr>
    <w:rPr>
      <w:lang w:eastAsia="el-GR"/>
    </w:rPr>
  </w:style>
  <w:style w:type="paragraph" w:customStyle="1" w:styleId="xl300">
    <w:name w:val="xl300"/>
    <w:basedOn w:val="Normal"/>
    <w:uiPriority w:val="99"/>
    <w:rsid w:val="00DA3750"/>
    <w:pPr>
      <w:pBdr>
        <w:top w:val="single" w:sz="4" w:space="0" w:color="auto"/>
        <w:left w:val="single" w:sz="4" w:space="0" w:color="auto"/>
        <w:bottom w:val="single" w:sz="4" w:space="0" w:color="auto"/>
      </w:pBdr>
      <w:spacing w:before="100" w:beforeAutospacing="1" w:after="100" w:afterAutospacing="1"/>
      <w:jc w:val="right"/>
      <w:textAlignment w:val="center"/>
    </w:pPr>
    <w:rPr>
      <w:b/>
      <w:bCs/>
      <w:lang w:eastAsia="el-GR"/>
    </w:rPr>
  </w:style>
  <w:style w:type="paragraph" w:customStyle="1" w:styleId="xl301">
    <w:name w:val="xl301"/>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l-GR"/>
    </w:rPr>
  </w:style>
  <w:style w:type="paragraph" w:customStyle="1" w:styleId="xl302">
    <w:name w:val="xl302"/>
    <w:basedOn w:val="Normal"/>
    <w:uiPriority w:val="99"/>
    <w:rsid w:val="00DA3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el-GR"/>
    </w:rPr>
  </w:style>
  <w:style w:type="paragraph" w:customStyle="1" w:styleId="xl303">
    <w:name w:val="xl303"/>
    <w:basedOn w:val="Normal"/>
    <w:uiPriority w:val="99"/>
    <w:rsid w:val="00DA375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lang w:eastAsia="el-GR"/>
    </w:rPr>
  </w:style>
  <w:style w:type="paragraph" w:customStyle="1" w:styleId="xl304">
    <w:name w:val="xl304"/>
    <w:basedOn w:val="Normal"/>
    <w:uiPriority w:val="99"/>
    <w:rsid w:val="00DA3750"/>
    <w:pPr>
      <w:pBdr>
        <w:top w:val="single" w:sz="4" w:space="0" w:color="auto"/>
        <w:bottom w:val="single" w:sz="4" w:space="0" w:color="auto"/>
      </w:pBdr>
      <w:shd w:val="clear" w:color="000000" w:fill="FFFFFF"/>
      <w:spacing w:before="100" w:beforeAutospacing="1" w:after="100" w:afterAutospacing="1"/>
      <w:textAlignment w:val="center"/>
    </w:pPr>
    <w:rPr>
      <w:lang w:eastAsia="el-GR"/>
    </w:rPr>
  </w:style>
  <w:style w:type="paragraph" w:customStyle="1" w:styleId="xl305">
    <w:name w:val="xl305"/>
    <w:basedOn w:val="Normal"/>
    <w:uiPriority w:val="99"/>
    <w:rsid w:val="00DA375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el-GR"/>
    </w:rPr>
  </w:style>
  <w:style w:type="paragraph" w:customStyle="1" w:styleId="xl306">
    <w:name w:val="xl306"/>
    <w:basedOn w:val="Normal"/>
    <w:uiPriority w:val="99"/>
    <w:rsid w:val="00DA3750"/>
    <w:pPr>
      <w:pBdr>
        <w:top w:val="single" w:sz="4" w:space="0" w:color="auto"/>
        <w:bottom w:val="single" w:sz="4" w:space="0" w:color="auto"/>
      </w:pBdr>
      <w:spacing w:before="100" w:beforeAutospacing="1" w:after="100" w:afterAutospacing="1"/>
      <w:textAlignment w:val="center"/>
    </w:pPr>
    <w:rPr>
      <w:rFonts w:ascii="Arial" w:hAnsi="Arial" w:cs="Arial"/>
      <w:b/>
      <w:bCs/>
      <w:lang w:eastAsia="el-GR"/>
    </w:rPr>
  </w:style>
  <w:style w:type="paragraph" w:customStyle="1" w:styleId="xl307">
    <w:name w:val="xl307"/>
    <w:basedOn w:val="Normal"/>
    <w:uiPriority w:val="99"/>
    <w:rsid w:val="00DA375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l-GR"/>
    </w:rPr>
  </w:style>
  <w:style w:type="paragraph" w:customStyle="1" w:styleId="xl308">
    <w:name w:val="xl308"/>
    <w:basedOn w:val="Normal"/>
    <w:uiPriority w:val="99"/>
    <w:rsid w:val="00DA375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309">
    <w:name w:val="xl309"/>
    <w:basedOn w:val="Normal"/>
    <w:uiPriority w:val="99"/>
    <w:rsid w:val="00DA37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l-GR"/>
    </w:rPr>
  </w:style>
  <w:style w:type="paragraph" w:customStyle="1" w:styleId="xl310">
    <w:name w:val="xl310"/>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lang w:eastAsia="el-GR"/>
    </w:rPr>
  </w:style>
  <w:style w:type="paragraph" w:customStyle="1" w:styleId="xl311">
    <w:name w:val="xl311"/>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el-GR"/>
    </w:rPr>
  </w:style>
  <w:style w:type="paragraph" w:customStyle="1" w:styleId="xl312">
    <w:name w:val="xl312"/>
    <w:basedOn w:val="Normal"/>
    <w:uiPriority w:val="99"/>
    <w:rsid w:val="00DA375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lang w:eastAsia="el-GR"/>
    </w:rPr>
  </w:style>
  <w:style w:type="paragraph" w:customStyle="1" w:styleId="xl313">
    <w:name w:val="xl313"/>
    <w:basedOn w:val="Normal"/>
    <w:uiPriority w:val="99"/>
    <w:rsid w:val="00DA3750"/>
    <w:pPr>
      <w:pBdr>
        <w:top w:val="single" w:sz="4" w:space="0" w:color="auto"/>
        <w:bottom w:val="single" w:sz="4" w:space="0" w:color="auto"/>
      </w:pBdr>
      <w:shd w:val="clear" w:color="000000" w:fill="FFFFFF"/>
      <w:spacing w:before="100" w:beforeAutospacing="1" w:after="100" w:afterAutospacing="1"/>
      <w:textAlignment w:val="center"/>
    </w:pPr>
    <w:rPr>
      <w:lang w:eastAsia="el-GR"/>
    </w:rPr>
  </w:style>
  <w:style w:type="paragraph" w:customStyle="1" w:styleId="xl314">
    <w:name w:val="xl314"/>
    <w:basedOn w:val="Normal"/>
    <w:uiPriority w:val="99"/>
    <w:rsid w:val="00DA375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el-GR"/>
    </w:rPr>
  </w:style>
  <w:style w:type="paragraph" w:customStyle="1" w:styleId="xl315">
    <w:name w:val="xl315"/>
    <w:basedOn w:val="Normal"/>
    <w:uiPriority w:val="99"/>
    <w:rsid w:val="00DA3750"/>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lang w:eastAsia="el-GR"/>
    </w:rPr>
  </w:style>
  <w:style w:type="paragraph" w:customStyle="1" w:styleId="xl316">
    <w:name w:val="xl316"/>
    <w:basedOn w:val="Normal"/>
    <w:uiPriority w:val="99"/>
    <w:rsid w:val="00DA3750"/>
    <w:pPr>
      <w:pBdr>
        <w:top w:val="single" w:sz="4" w:space="0" w:color="auto"/>
        <w:bottom w:val="single" w:sz="4" w:space="0" w:color="auto"/>
      </w:pBdr>
      <w:shd w:val="clear" w:color="000000" w:fill="FFFFFF"/>
      <w:spacing w:before="100" w:beforeAutospacing="1" w:after="100" w:afterAutospacing="1"/>
      <w:jc w:val="right"/>
      <w:textAlignment w:val="center"/>
    </w:pPr>
    <w:rPr>
      <w:b/>
      <w:bCs/>
      <w:lang w:eastAsia="el-GR"/>
    </w:rPr>
  </w:style>
  <w:style w:type="paragraph" w:customStyle="1" w:styleId="xl317">
    <w:name w:val="xl317"/>
    <w:basedOn w:val="Normal"/>
    <w:uiPriority w:val="99"/>
    <w:rsid w:val="00DA3750"/>
    <w:pPr>
      <w:pBdr>
        <w:top w:val="single" w:sz="4" w:space="0" w:color="auto"/>
        <w:bottom w:val="single" w:sz="4" w:space="0" w:color="auto"/>
      </w:pBdr>
      <w:shd w:val="clear" w:color="000000" w:fill="FFFFFF"/>
      <w:spacing w:before="100" w:beforeAutospacing="1" w:after="100" w:afterAutospacing="1"/>
      <w:jc w:val="right"/>
      <w:textAlignment w:val="center"/>
    </w:pPr>
    <w:rPr>
      <w:b/>
      <w:bCs/>
      <w:lang w:eastAsia="el-GR"/>
    </w:rPr>
  </w:style>
  <w:style w:type="paragraph" w:customStyle="1" w:styleId="xl318">
    <w:name w:val="xl318"/>
    <w:basedOn w:val="Normal"/>
    <w:uiPriority w:val="99"/>
    <w:rsid w:val="00DA3750"/>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lang w:eastAsia="el-GR"/>
    </w:rPr>
  </w:style>
  <w:style w:type="paragraph" w:customStyle="1" w:styleId="xl319">
    <w:name w:val="xl319"/>
    <w:basedOn w:val="Normal"/>
    <w:uiPriority w:val="99"/>
    <w:rsid w:val="00DA3750"/>
    <w:pPr>
      <w:pBdr>
        <w:top w:val="single" w:sz="4" w:space="0" w:color="auto"/>
        <w:bottom w:val="single" w:sz="4" w:space="0" w:color="auto"/>
      </w:pBdr>
      <w:spacing w:before="100" w:beforeAutospacing="1" w:after="100" w:afterAutospacing="1"/>
      <w:textAlignment w:val="center"/>
    </w:pPr>
    <w:rPr>
      <w:b/>
      <w:bCs/>
      <w:lang w:eastAsia="el-GR"/>
    </w:rPr>
  </w:style>
  <w:style w:type="paragraph" w:customStyle="1" w:styleId="xl320">
    <w:name w:val="xl320"/>
    <w:basedOn w:val="Normal"/>
    <w:uiPriority w:val="99"/>
    <w:rsid w:val="00DA3750"/>
    <w:pPr>
      <w:pBdr>
        <w:top w:val="single" w:sz="4" w:space="0" w:color="auto"/>
        <w:bottom w:val="single" w:sz="4" w:space="0" w:color="auto"/>
        <w:right w:val="single" w:sz="4" w:space="0" w:color="auto"/>
      </w:pBdr>
      <w:spacing w:before="100" w:beforeAutospacing="1" w:after="100" w:afterAutospacing="1"/>
      <w:textAlignment w:val="center"/>
    </w:pPr>
    <w:rPr>
      <w:b/>
      <w:bCs/>
      <w:lang w:eastAsia="el-GR"/>
    </w:rPr>
  </w:style>
  <w:style w:type="paragraph" w:customStyle="1" w:styleId="xl321">
    <w:name w:val="xl321"/>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l-GR"/>
    </w:rPr>
  </w:style>
  <w:style w:type="paragraph" w:customStyle="1" w:styleId="xl322">
    <w:name w:val="xl322"/>
    <w:basedOn w:val="Normal"/>
    <w:uiPriority w:val="99"/>
    <w:rsid w:val="00DA3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eastAsia="el-GR"/>
    </w:rPr>
  </w:style>
  <w:style w:type="paragraph" w:customStyle="1" w:styleId="xl323">
    <w:name w:val="xl323"/>
    <w:basedOn w:val="Normal"/>
    <w:uiPriority w:val="99"/>
    <w:rsid w:val="00DA37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l-GR"/>
    </w:rPr>
  </w:style>
  <w:style w:type="paragraph" w:customStyle="1" w:styleId="xl324">
    <w:name w:val="xl324"/>
    <w:basedOn w:val="Normal"/>
    <w:uiPriority w:val="99"/>
    <w:rsid w:val="00DA3750"/>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lang w:eastAsia="el-GR"/>
    </w:rPr>
  </w:style>
  <w:style w:type="paragraph" w:customStyle="1" w:styleId="xl325">
    <w:name w:val="xl325"/>
    <w:basedOn w:val="Normal"/>
    <w:uiPriority w:val="99"/>
    <w:rsid w:val="00DA3750"/>
    <w:pPr>
      <w:pBdr>
        <w:top w:val="single" w:sz="4" w:space="0" w:color="auto"/>
        <w:bottom w:val="single" w:sz="4" w:space="0" w:color="auto"/>
      </w:pBdr>
      <w:shd w:val="clear" w:color="000000" w:fill="FFFFFF"/>
      <w:spacing w:before="100" w:beforeAutospacing="1" w:after="100" w:afterAutospacing="1"/>
      <w:jc w:val="right"/>
      <w:textAlignment w:val="center"/>
    </w:pPr>
    <w:rPr>
      <w:b/>
      <w:bCs/>
      <w:lang w:eastAsia="el-GR"/>
    </w:rPr>
  </w:style>
  <w:style w:type="paragraph" w:customStyle="1" w:styleId="xl326">
    <w:name w:val="xl326"/>
    <w:basedOn w:val="Normal"/>
    <w:uiPriority w:val="99"/>
    <w:rsid w:val="00DA3750"/>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lang w:eastAsia="el-GR"/>
    </w:rPr>
  </w:style>
  <w:style w:type="paragraph" w:customStyle="1" w:styleId="xl327">
    <w:name w:val="xl327"/>
    <w:basedOn w:val="Normal"/>
    <w:uiPriority w:val="99"/>
    <w:rsid w:val="00DA375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lang w:eastAsia="el-GR"/>
    </w:rPr>
  </w:style>
  <w:style w:type="paragraph" w:customStyle="1" w:styleId="xl328">
    <w:name w:val="xl328"/>
    <w:basedOn w:val="Normal"/>
    <w:uiPriority w:val="99"/>
    <w:rsid w:val="00DA375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lang w:eastAsia="el-GR"/>
    </w:rPr>
  </w:style>
  <w:style w:type="paragraph" w:customStyle="1" w:styleId="rtejustify">
    <w:name w:val="rtejustify"/>
    <w:basedOn w:val="Normal"/>
    <w:uiPriority w:val="99"/>
    <w:rsid w:val="00DA3750"/>
    <w:pPr>
      <w:spacing w:before="100" w:beforeAutospacing="1" w:after="100" w:afterAutospacing="1"/>
    </w:pPr>
    <w:rPr>
      <w:lang w:eastAsia="el-GR"/>
    </w:rPr>
  </w:style>
  <w:style w:type="paragraph" w:customStyle="1" w:styleId="font10">
    <w:name w:val="font10"/>
    <w:basedOn w:val="Normal"/>
    <w:uiPriority w:val="99"/>
    <w:rsid w:val="003466EF"/>
    <w:pPr>
      <w:spacing w:before="100" w:beforeAutospacing="1" w:after="100" w:afterAutospacing="1"/>
    </w:pPr>
    <w:rPr>
      <w:rFonts w:ascii="Tahoma" w:hAnsi="Tahoma" w:cs="Tahoma"/>
      <w:b/>
      <w:bCs/>
      <w:sz w:val="18"/>
      <w:szCs w:val="18"/>
      <w:lang w:eastAsia="el-GR"/>
    </w:rPr>
  </w:style>
  <w:style w:type="paragraph" w:customStyle="1" w:styleId="BodyText21">
    <w:name w:val="Body Text 21"/>
    <w:basedOn w:val="Normal"/>
    <w:uiPriority w:val="99"/>
    <w:semiHidden/>
    <w:rsid w:val="007739DC"/>
    <w:pPr>
      <w:tabs>
        <w:tab w:val="left" w:pos="180"/>
      </w:tabs>
      <w:spacing w:after="200" w:line="276" w:lineRule="auto"/>
      <w:ind w:right="-694"/>
      <w:jc w:val="both"/>
    </w:pPr>
    <w:rPr>
      <w:rFonts w:ascii="Calibri" w:hAnsi="Calibri"/>
      <w:sz w:val="22"/>
      <w:szCs w:val="20"/>
      <w:lang w:val="en-US" w:eastAsia="el-GR"/>
    </w:rPr>
  </w:style>
  <w:style w:type="character" w:customStyle="1" w:styleId="ListParagraphChar">
    <w:name w:val="List Paragraph Char"/>
    <w:link w:val="ListParagraph"/>
    <w:uiPriority w:val="99"/>
    <w:locked/>
    <w:rsid w:val="0030192F"/>
  </w:style>
  <w:style w:type="character" w:customStyle="1" w:styleId="21">
    <w:name w:val="Σώμα κειμένου (2)_"/>
    <w:link w:val="22"/>
    <w:uiPriority w:val="99"/>
    <w:locked/>
    <w:rsid w:val="001071BE"/>
    <w:rPr>
      <w:rFonts w:ascii="Calibri" w:hAnsi="Calibri"/>
      <w:sz w:val="22"/>
      <w:shd w:val="clear" w:color="auto" w:fill="FFFFFF"/>
    </w:rPr>
  </w:style>
  <w:style w:type="character" w:customStyle="1" w:styleId="23">
    <w:name w:val="Σώμα κειμένου (2) + Έντονη γραφή"/>
    <w:uiPriority w:val="99"/>
    <w:rsid w:val="001071BE"/>
    <w:rPr>
      <w:rFonts w:ascii="Calibri" w:hAnsi="Calibri"/>
      <w:b/>
      <w:color w:val="000000"/>
      <w:spacing w:val="0"/>
      <w:w w:val="100"/>
      <w:position w:val="0"/>
      <w:sz w:val="22"/>
      <w:u w:val="none"/>
      <w:lang w:val="el-GR" w:eastAsia="el-GR"/>
    </w:rPr>
  </w:style>
  <w:style w:type="paragraph" w:customStyle="1" w:styleId="22">
    <w:name w:val="Σώμα κειμένου (2)"/>
    <w:basedOn w:val="Normal"/>
    <w:link w:val="21"/>
    <w:uiPriority w:val="99"/>
    <w:rsid w:val="001071BE"/>
    <w:pPr>
      <w:widowControl w:val="0"/>
      <w:shd w:val="clear" w:color="auto" w:fill="FFFFFF"/>
      <w:spacing w:after="360" w:line="268" w:lineRule="exact"/>
      <w:ind w:hanging="560"/>
    </w:pPr>
    <w:rPr>
      <w:rFonts w:ascii="Calibri" w:hAnsi="Calibri"/>
      <w:sz w:val="22"/>
      <w:szCs w:val="20"/>
      <w:lang w:eastAsia="el-GR"/>
    </w:rPr>
  </w:style>
  <w:style w:type="character" w:customStyle="1" w:styleId="24">
    <w:name w:val="Σώμα κειμένου (2) + Μικρά κεφαλαία"/>
    <w:uiPriority w:val="99"/>
    <w:rsid w:val="001071BE"/>
    <w:rPr>
      <w:rFonts w:ascii="Calibri" w:hAnsi="Calibri"/>
      <w:smallCaps/>
      <w:color w:val="000000"/>
      <w:spacing w:val="0"/>
      <w:w w:val="100"/>
      <w:position w:val="0"/>
      <w:sz w:val="22"/>
      <w:u w:val="none"/>
      <w:lang w:val="el-GR" w:eastAsia="el-GR"/>
    </w:rPr>
  </w:style>
  <w:style w:type="character" w:customStyle="1" w:styleId="8">
    <w:name w:val="Σώμα κειμένου (8)_"/>
    <w:link w:val="80"/>
    <w:uiPriority w:val="99"/>
    <w:locked/>
    <w:rsid w:val="001071BE"/>
    <w:rPr>
      <w:rFonts w:ascii="Calibri" w:hAnsi="Calibri"/>
      <w:i/>
      <w:sz w:val="21"/>
      <w:shd w:val="clear" w:color="auto" w:fill="FFFFFF"/>
    </w:rPr>
  </w:style>
  <w:style w:type="character" w:customStyle="1" w:styleId="811">
    <w:name w:val="Σώμα κειμένου (8) + 11 στ."/>
    <w:aliases w:val="Χωρίς πλάγια γραφή"/>
    <w:uiPriority w:val="99"/>
    <w:rsid w:val="001071BE"/>
    <w:rPr>
      <w:rFonts w:ascii="Calibri" w:hAnsi="Calibri"/>
      <w:i/>
      <w:color w:val="000000"/>
      <w:spacing w:val="0"/>
      <w:w w:val="100"/>
      <w:position w:val="0"/>
      <w:sz w:val="22"/>
      <w:u w:val="none"/>
      <w:lang w:val="el-GR" w:eastAsia="el-GR"/>
    </w:rPr>
  </w:style>
  <w:style w:type="paragraph" w:customStyle="1" w:styleId="80">
    <w:name w:val="Σώμα κειμένου (8)"/>
    <w:basedOn w:val="Normal"/>
    <w:link w:val="8"/>
    <w:uiPriority w:val="99"/>
    <w:rsid w:val="001071BE"/>
    <w:pPr>
      <w:widowControl w:val="0"/>
      <w:shd w:val="clear" w:color="auto" w:fill="FFFFFF"/>
      <w:spacing w:before="120" w:after="120" w:line="269" w:lineRule="exact"/>
      <w:ind w:hanging="300"/>
      <w:jc w:val="both"/>
    </w:pPr>
    <w:rPr>
      <w:rFonts w:ascii="Calibri" w:hAnsi="Calibri"/>
      <w:i/>
      <w:sz w:val="21"/>
      <w:szCs w:val="20"/>
      <w:lang w:eastAsia="el-GR"/>
    </w:rPr>
  </w:style>
  <w:style w:type="character" w:customStyle="1" w:styleId="ab">
    <w:name w:val="Κεφαλίδα ή υποσέλιδο"/>
    <w:uiPriority w:val="99"/>
    <w:rsid w:val="00770EB7"/>
    <w:rPr>
      <w:rFonts w:ascii="Calibri" w:hAnsi="Calibri"/>
      <w:color w:val="000000"/>
      <w:spacing w:val="0"/>
      <w:w w:val="100"/>
      <w:position w:val="0"/>
      <w:sz w:val="18"/>
      <w:u w:val="none"/>
      <w:lang w:val="el-GR" w:eastAsia="el-GR"/>
    </w:rPr>
  </w:style>
  <w:style w:type="character" w:customStyle="1" w:styleId="210">
    <w:name w:val="Σώμα κειμένου (2) + 10"/>
    <w:aliases w:val="5 στ.,Πλάγια γραφή"/>
    <w:uiPriority w:val="99"/>
    <w:rsid w:val="00770EB7"/>
    <w:rPr>
      <w:rFonts w:ascii="Calibri" w:hAnsi="Calibri"/>
      <w:i/>
      <w:color w:val="000000"/>
      <w:spacing w:val="0"/>
      <w:w w:val="100"/>
      <w:position w:val="0"/>
      <w:sz w:val="21"/>
      <w:u w:val="none"/>
      <w:lang w:val="el-GR" w:eastAsia="el-GR"/>
    </w:rPr>
  </w:style>
  <w:style w:type="character" w:customStyle="1" w:styleId="12Exact">
    <w:name w:val="Σώμα κειμένου (12) Exact"/>
    <w:uiPriority w:val="99"/>
    <w:rsid w:val="00770EB7"/>
    <w:rPr>
      <w:rFonts w:ascii="Franklin Gothic Heavy" w:hAnsi="Franklin Gothic Heavy"/>
      <w:color w:val="877538"/>
      <w:sz w:val="9"/>
      <w:u w:val="none"/>
    </w:rPr>
  </w:style>
  <w:style w:type="character" w:customStyle="1" w:styleId="12GeorgiaExact">
    <w:name w:val="Σώμα κειμένου (12) + Georgia Exact"/>
    <w:uiPriority w:val="99"/>
    <w:rsid w:val="00770EB7"/>
    <w:rPr>
      <w:rFonts w:ascii="Georgia" w:hAnsi="Georgia"/>
      <w:color w:val="3F4221"/>
      <w:sz w:val="9"/>
      <w:u w:val="none"/>
    </w:rPr>
  </w:style>
  <w:style w:type="character" w:customStyle="1" w:styleId="12Calibri">
    <w:name w:val="Σώμα κειμένου (12) + Calibri"/>
    <w:aliases w:val="Πλάγια γραφή Exact"/>
    <w:uiPriority w:val="99"/>
    <w:rsid w:val="00770EB7"/>
    <w:rPr>
      <w:rFonts w:ascii="Calibri" w:hAnsi="Calibri"/>
      <w:i/>
      <w:color w:val="21152D"/>
      <w:sz w:val="9"/>
      <w:u w:val="none"/>
    </w:rPr>
  </w:style>
  <w:style w:type="character" w:customStyle="1" w:styleId="13Exact">
    <w:name w:val="Σώμα κειμένου (13) Exact"/>
    <w:link w:val="130"/>
    <w:uiPriority w:val="99"/>
    <w:locked/>
    <w:rsid w:val="00770EB7"/>
    <w:rPr>
      <w:rFonts w:ascii="Franklin Gothic Heavy" w:hAnsi="Franklin Gothic Heavy"/>
      <w:sz w:val="28"/>
      <w:shd w:val="clear" w:color="auto" w:fill="FFFFFF"/>
    </w:rPr>
  </w:style>
  <w:style w:type="character" w:customStyle="1" w:styleId="14Exact">
    <w:name w:val="Σώμα κειμένου (14) Exact"/>
    <w:link w:val="140"/>
    <w:uiPriority w:val="99"/>
    <w:locked/>
    <w:rsid w:val="00770EB7"/>
    <w:rPr>
      <w:sz w:val="15"/>
      <w:shd w:val="clear" w:color="auto" w:fill="FFFFFF"/>
    </w:rPr>
  </w:style>
  <w:style w:type="character" w:customStyle="1" w:styleId="6Exact">
    <w:name w:val="Πίνακας περιεχομένων (6) Exact"/>
    <w:link w:val="6"/>
    <w:uiPriority w:val="99"/>
    <w:locked/>
    <w:rsid w:val="00770EB7"/>
    <w:rPr>
      <w:rFonts w:ascii="Franklin Gothic Heavy" w:hAnsi="Franklin Gothic Heavy"/>
      <w:sz w:val="9"/>
      <w:shd w:val="clear" w:color="auto" w:fill="FFFFFF"/>
    </w:rPr>
  </w:style>
  <w:style w:type="character" w:customStyle="1" w:styleId="6Calibri">
    <w:name w:val="Πίνακας περιεχομένων (6) + Calibri"/>
    <w:aliases w:val="Πλάγια γραφή Exact2"/>
    <w:uiPriority w:val="99"/>
    <w:rsid w:val="00770EB7"/>
    <w:rPr>
      <w:rFonts w:ascii="Calibri" w:hAnsi="Calibri"/>
      <w:i/>
      <w:color w:val="332D45"/>
      <w:spacing w:val="0"/>
      <w:w w:val="100"/>
      <w:position w:val="0"/>
      <w:sz w:val="9"/>
      <w:u w:val="none"/>
      <w:lang w:val="el-GR" w:eastAsia="el-GR"/>
    </w:rPr>
  </w:style>
  <w:style w:type="character" w:customStyle="1" w:styleId="7Exact">
    <w:name w:val="Πίνακας περιεχομένων (7) Exact"/>
    <w:link w:val="7"/>
    <w:uiPriority w:val="99"/>
    <w:locked/>
    <w:rsid w:val="00770EB7"/>
    <w:rPr>
      <w:rFonts w:ascii="Georgia" w:hAnsi="Georgia"/>
      <w:sz w:val="10"/>
      <w:shd w:val="clear" w:color="auto" w:fill="FFFFFF"/>
    </w:rPr>
  </w:style>
  <w:style w:type="character" w:customStyle="1" w:styleId="7Calibri">
    <w:name w:val="Πίνακας περιεχομένων (7) + Calibri"/>
    <w:aliases w:val="Πλάγια γραφή Exact1"/>
    <w:uiPriority w:val="99"/>
    <w:rsid w:val="00770EB7"/>
    <w:rPr>
      <w:rFonts w:ascii="Calibri" w:hAnsi="Calibri"/>
      <w:i/>
      <w:color w:val="332D45"/>
      <w:spacing w:val="0"/>
      <w:w w:val="100"/>
      <w:position w:val="0"/>
      <w:sz w:val="10"/>
      <w:u w:val="none"/>
      <w:lang w:val="el-GR" w:eastAsia="el-GR"/>
    </w:rPr>
  </w:style>
  <w:style w:type="character" w:customStyle="1" w:styleId="124Exact">
    <w:name w:val="Σώμα κειμένου (12) + 4 στ. Exact"/>
    <w:uiPriority w:val="99"/>
    <w:rsid w:val="00770EB7"/>
    <w:rPr>
      <w:rFonts w:ascii="Franklin Gothic Heavy" w:hAnsi="Franklin Gothic Heavy"/>
      <w:color w:val="332D45"/>
      <w:sz w:val="8"/>
      <w:u w:val="none"/>
    </w:rPr>
  </w:style>
  <w:style w:type="character" w:customStyle="1" w:styleId="29">
    <w:name w:val="Σώμα κειμένου (2) + 9"/>
    <w:aliases w:val="5 στ.3,Μικρά κεφαλαία"/>
    <w:uiPriority w:val="99"/>
    <w:rsid w:val="00770EB7"/>
    <w:rPr>
      <w:rFonts w:ascii="Calibri" w:hAnsi="Calibri"/>
      <w:smallCaps/>
      <w:color w:val="000000"/>
      <w:spacing w:val="0"/>
      <w:w w:val="100"/>
      <w:position w:val="0"/>
      <w:sz w:val="19"/>
      <w:u w:val="none"/>
      <w:lang w:val="el-GR" w:eastAsia="el-GR"/>
    </w:rPr>
  </w:style>
  <w:style w:type="character" w:customStyle="1" w:styleId="120">
    <w:name w:val="Σώμα κειμένου (12)"/>
    <w:uiPriority w:val="99"/>
    <w:rsid w:val="00770EB7"/>
    <w:rPr>
      <w:rFonts w:ascii="Franklin Gothic Heavy" w:hAnsi="Franklin Gothic Heavy"/>
      <w:color w:val="482F22"/>
      <w:spacing w:val="0"/>
      <w:w w:val="100"/>
      <w:position w:val="0"/>
      <w:sz w:val="9"/>
      <w:u w:val="none"/>
      <w:lang w:val="el-GR" w:eastAsia="el-GR"/>
    </w:rPr>
  </w:style>
  <w:style w:type="character" w:customStyle="1" w:styleId="44">
    <w:name w:val="Επικεφαλίδα #4 (4)"/>
    <w:uiPriority w:val="99"/>
    <w:rsid w:val="00770EB7"/>
    <w:rPr>
      <w:rFonts w:ascii="Calibri" w:hAnsi="Calibri"/>
      <w:color w:val="000000"/>
      <w:spacing w:val="0"/>
      <w:w w:val="100"/>
      <w:position w:val="0"/>
      <w:sz w:val="22"/>
      <w:u w:val="single"/>
      <w:lang w:val="el-GR" w:eastAsia="el-GR"/>
    </w:rPr>
  </w:style>
  <w:style w:type="character" w:customStyle="1" w:styleId="2100">
    <w:name w:val="Σώμα κειμένου (2) + 10 στ."/>
    <w:uiPriority w:val="99"/>
    <w:rsid w:val="00770EB7"/>
    <w:rPr>
      <w:rFonts w:ascii="Calibri" w:hAnsi="Calibri"/>
      <w:color w:val="000000"/>
      <w:spacing w:val="0"/>
      <w:w w:val="100"/>
      <w:position w:val="0"/>
      <w:sz w:val="20"/>
      <w:u w:val="none"/>
      <w:lang w:val="el-GR" w:eastAsia="el-GR"/>
    </w:rPr>
  </w:style>
  <w:style w:type="paragraph" w:customStyle="1" w:styleId="130">
    <w:name w:val="Σώμα κειμένου (13)"/>
    <w:basedOn w:val="Normal"/>
    <w:link w:val="13Exact"/>
    <w:uiPriority w:val="99"/>
    <w:rsid w:val="00770EB7"/>
    <w:pPr>
      <w:widowControl w:val="0"/>
      <w:shd w:val="clear" w:color="auto" w:fill="FFFFFF"/>
      <w:spacing w:line="318" w:lineRule="exact"/>
    </w:pPr>
    <w:rPr>
      <w:rFonts w:ascii="Franklin Gothic Heavy" w:hAnsi="Franklin Gothic Heavy"/>
      <w:sz w:val="28"/>
      <w:szCs w:val="20"/>
      <w:lang w:eastAsia="el-GR"/>
    </w:rPr>
  </w:style>
  <w:style w:type="paragraph" w:customStyle="1" w:styleId="140">
    <w:name w:val="Σώμα κειμένου (14)"/>
    <w:basedOn w:val="Normal"/>
    <w:link w:val="14Exact"/>
    <w:uiPriority w:val="99"/>
    <w:rsid w:val="00770EB7"/>
    <w:pPr>
      <w:widowControl w:val="0"/>
      <w:shd w:val="clear" w:color="auto" w:fill="FFFFFF"/>
      <w:spacing w:line="149" w:lineRule="exact"/>
      <w:jc w:val="center"/>
    </w:pPr>
    <w:rPr>
      <w:sz w:val="15"/>
      <w:szCs w:val="20"/>
      <w:lang w:eastAsia="el-GR"/>
    </w:rPr>
  </w:style>
  <w:style w:type="paragraph" w:customStyle="1" w:styleId="6">
    <w:name w:val="Πίνακας περιεχομένων (6)"/>
    <w:basedOn w:val="Normal"/>
    <w:link w:val="6Exact"/>
    <w:uiPriority w:val="99"/>
    <w:rsid w:val="00770EB7"/>
    <w:pPr>
      <w:widowControl w:val="0"/>
      <w:shd w:val="clear" w:color="auto" w:fill="FFFFFF"/>
      <w:spacing w:line="91" w:lineRule="exact"/>
      <w:jc w:val="both"/>
    </w:pPr>
    <w:rPr>
      <w:rFonts w:ascii="Franklin Gothic Heavy" w:hAnsi="Franklin Gothic Heavy"/>
      <w:sz w:val="9"/>
      <w:szCs w:val="20"/>
      <w:lang w:eastAsia="el-GR"/>
    </w:rPr>
  </w:style>
  <w:style w:type="paragraph" w:customStyle="1" w:styleId="7">
    <w:name w:val="Πίνακας περιεχομένων (7)"/>
    <w:basedOn w:val="Normal"/>
    <w:link w:val="7Exact"/>
    <w:uiPriority w:val="99"/>
    <w:rsid w:val="00770EB7"/>
    <w:pPr>
      <w:widowControl w:val="0"/>
      <w:shd w:val="clear" w:color="auto" w:fill="FFFFFF"/>
      <w:spacing w:line="122" w:lineRule="exact"/>
      <w:jc w:val="both"/>
    </w:pPr>
    <w:rPr>
      <w:rFonts w:ascii="Georgia" w:hAnsi="Georgia"/>
      <w:sz w:val="10"/>
      <w:szCs w:val="20"/>
      <w:lang w:eastAsia="el-GR"/>
    </w:rPr>
  </w:style>
  <w:style w:type="character" w:customStyle="1" w:styleId="42">
    <w:name w:val="Επικεφαλίδα #4 (2)_"/>
    <w:link w:val="420"/>
    <w:uiPriority w:val="99"/>
    <w:locked/>
    <w:rsid w:val="007F2695"/>
    <w:rPr>
      <w:rFonts w:ascii="Calibri" w:hAnsi="Calibri"/>
      <w:b/>
      <w:shd w:val="clear" w:color="auto" w:fill="FFFFFF"/>
    </w:rPr>
  </w:style>
  <w:style w:type="paragraph" w:customStyle="1" w:styleId="420">
    <w:name w:val="Επικεφαλίδα #4 (2)"/>
    <w:basedOn w:val="Normal"/>
    <w:link w:val="42"/>
    <w:uiPriority w:val="99"/>
    <w:rsid w:val="007F2695"/>
    <w:pPr>
      <w:widowControl w:val="0"/>
      <w:shd w:val="clear" w:color="auto" w:fill="FFFFFF"/>
      <w:spacing w:before="260" w:line="292" w:lineRule="exact"/>
      <w:ind w:hanging="560"/>
      <w:jc w:val="both"/>
      <w:outlineLvl w:val="3"/>
    </w:pPr>
    <w:rPr>
      <w:rFonts w:ascii="Calibri" w:hAnsi="Calibri"/>
      <w:b/>
      <w:sz w:val="20"/>
      <w:szCs w:val="20"/>
      <w:lang w:eastAsia="el-GR"/>
    </w:rPr>
  </w:style>
  <w:style w:type="character" w:customStyle="1" w:styleId="ac">
    <w:name w:val="Κεφαλίδα ή υποσέλιδο_"/>
    <w:uiPriority w:val="99"/>
    <w:rsid w:val="00C00CB3"/>
    <w:rPr>
      <w:rFonts w:ascii="Calibri" w:hAnsi="Calibri"/>
      <w:sz w:val="18"/>
      <w:u w:val="none"/>
    </w:rPr>
  </w:style>
  <w:style w:type="character" w:customStyle="1" w:styleId="41">
    <w:name w:val="Επικεφαλίδα #4_"/>
    <w:uiPriority w:val="99"/>
    <w:rsid w:val="00C00CB3"/>
    <w:rPr>
      <w:rFonts w:ascii="Calibri" w:hAnsi="Calibri"/>
      <w:b/>
      <w:sz w:val="22"/>
      <w:u w:val="none"/>
    </w:rPr>
  </w:style>
  <w:style w:type="character" w:customStyle="1" w:styleId="43">
    <w:name w:val="Επικεφαλίδα #4 + Χωρίς έντονη γραφή"/>
    <w:uiPriority w:val="99"/>
    <w:rsid w:val="00C00CB3"/>
    <w:rPr>
      <w:rFonts w:ascii="Calibri" w:hAnsi="Calibri"/>
      <w:b/>
      <w:color w:val="000000"/>
      <w:spacing w:val="0"/>
      <w:w w:val="100"/>
      <w:position w:val="0"/>
      <w:sz w:val="22"/>
      <w:u w:val="none"/>
      <w:lang w:val="el-GR" w:eastAsia="el-GR"/>
    </w:rPr>
  </w:style>
  <w:style w:type="character" w:customStyle="1" w:styleId="45">
    <w:name w:val="Επικεφαλίδα #4"/>
    <w:uiPriority w:val="99"/>
    <w:rsid w:val="00C00CB3"/>
    <w:rPr>
      <w:rFonts w:ascii="Calibri" w:hAnsi="Calibri"/>
      <w:b/>
      <w:color w:val="000000"/>
      <w:spacing w:val="0"/>
      <w:w w:val="100"/>
      <w:position w:val="0"/>
      <w:sz w:val="22"/>
      <w:u w:val="single"/>
      <w:lang w:val="el-GR" w:eastAsia="el-GR"/>
    </w:rPr>
  </w:style>
  <w:style w:type="character" w:customStyle="1" w:styleId="18">
    <w:name w:val="Παραπομπή σημείωσης τέλους1"/>
    <w:uiPriority w:val="99"/>
    <w:rsid w:val="00971FFF"/>
    <w:rPr>
      <w:vertAlign w:val="superscript"/>
    </w:rPr>
  </w:style>
  <w:style w:type="character" w:customStyle="1" w:styleId="2101">
    <w:name w:val="Σώμα κειμένου (2) + 101"/>
    <w:aliases w:val="5 στ.2"/>
    <w:uiPriority w:val="99"/>
    <w:rsid w:val="00ED03BB"/>
    <w:rPr>
      <w:rFonts w:ascii="Calibri" w:hAnsi="Calibri"/>
      <w:color w:val="000000"/>
      <w:spacing w:val="0"/>
      <w:w w:val="100"/>
      <w:position w:val="0"/>
      <w:sz w:val="21"/>
      <w:u w:val="none"/>
      <w:lang w:val="el-GR" w:eastAsia="el-GR"/>
    </w:rPr>
  </w:style>
  <w:style w:type="character" w:customStyle="1" w:styleId="28">
    <w:name w:val="Σώμα κειμένου (2) + 8"/>
    <w:aliases w:val="5 στ.1"/>
    <w:uiPriority w:val="99"/>
    <w:rsid w:val="00ED03BB"/>
    <w:rPr>
      <w:rFonts w:ascii="Calibri" w:hAnsi="Calibri"/>
      <w:color w:val="000000"/>
      <w:spacing w:val="0"/>
      <w:w w:val="100"/>
      <w:position w:val="0"/>
      <w:sz w:val="17"/>
      <w:u w:val="none"/>
      <w:lang w:val="el-GR" w:eastAsia="el-GR"/>
    </w:rPr>
  </w:style>
  <w:style w:type="paragraph" w:customStyle="1" w:styleId="25">
    <w:name w:val="Óôõë2"/>
    <w:basedOn w:val="Normal"/>
    <w:uiPriority w:val="99"/>
    <w:rsid w:val="00160C4E"/>
    <w:rPr>
      <w:sz w:val="20"/>
      <w:szCs w:val="20"/>
      <w:lang w:eastAsia="el-GR"/>
    </w:rPr>
  </w:style>
  <w:style w:type="paragraph" w:customStyle="1" w:styleId="114">
    <w:name w:val="Απλό κείμενο11"/>
    <w:basedOn w:val="Normal"/>
    <w:uiPriority w:val="99"/>
    <w:rsid w:val="00160C4E"/>
    <w:rPr>
      <w:rFonts w:ascii="Courier New" w:hAnsi="Courier New"/>
      <w:sz w:val="20"/>
      <w:szCs w:val="20"/>
      <w:lang w:eastAsia="el-GR"/>
    </w:rPr>
  </w:style>
  <w:style w:type="paragraph" w:customStyle="1" w:styleId="Pa1">
    <w:name w:val="Pa1"/>
    <w:basedOn w:val="Normal"/>
    <w:next w:val="Normal"/>
    <w:uiPriority w:val="99"/>
    <w:rsid w:val="00160C4E"/>
    <w:pPr>
      <w:autoSpaceDE w:val="0"/>
      <w:autoSpaceDN w:val="0"/>
      <w:adjustRightInd w:val="0"/>
      <w:spacing w:line="241" w:lineRule="atLeast"/>
    </w:pPr>
    <w:rPr>
      <w:rFonts w:ascii="CF Din-Regular" w:hAnsi="CF Din-Regular"/>
      <w:lang w:eastAsia="el-GR"/>
    </w:rPr>
  </w:style>
  <w:style w:type="character" w:customStyle="1" w:styleId="A80">
    <w:name w:val="A8"/>
    <w:uiPriority w:val="99"/>
    <w:rsid w:val="00160C4E"/>
    <w:rPr>
      <w:color w:val="000000"/>
      <w:sz w:val="12"/>
    </w:rPr>
  </w:style>
  <w:style w:type="paragraph" w:customStyle="1" w:styleId="ad">
    <w:name w:val="ΠΑΡΑΡΤΗΜΑ"/>
    <w:basedOn w:val="Heading1"/>
    <w:autoRedefine/>
    <w:uiPriority w:val="99"/>
    <w:rsid w:val="0006774F"/>
    <w:pPr>
      <w:spacing w:line="360" w:lineRule="auto"/>
      <w:jc w:val="center"/>
    </w:pPr>
    <w:rPr>
      <w:sz w:val="20"/>
      <w:szCs w:val="20"/>
    </w:rPr>
  </w:style>
  <w:style w:type="character" w:customStyle="1" w:styleId="FootnoteReference2">
    <w:name w:val="Footnote Reference2"/>
    <w:uiPriority w:val="99"/>
    <w:rsid w:val="00A074EE"/>
    <w:rPr>
      <w:vertAlign w:val="superscript"/>
    </w:rPr>
  </w:style>
  <w:style w:type="paragraph" w:styleId="List3">
    <w:name w:val="List 3"/>
    <w:basedOn w:val="Normal"/>
    <w:uiPriority w:val="99"/>
    <w:rsid w:val="00815F43"/>
    <w:pPr>
      <w:ind w:left="849" w:hanging="283"/>
      <w:contextualSpacing/>
    </w:pPr>
  </w:style>
  <w:style w:type="paragraph" w:customStyle="1" w:styleId="HEADING10">
    <w:name w:val="Βασικό.HEADING 1"/>
    <w:next w:val="Heading1"/>
    <w:uiPriority w:val="99"/>
    <w:rsid w:val="00ED793B"/>
    <w:pPr>
      <w:spacing w:after="80" w:line="360" w:lineRule="auto"/>
    </w:pPr>
    <w:rPr>
      <w:sz w:val="24"/>
      <w:szCs w:val="20"/>
    </w:rPr>
  </w:style>
  <w:style w:type="character" w:customStyle="1" w:styleId="Bodytext0">
    <w:name w:val="Body text_"/>
    <w:basedOn w:val="DefaultParagraphFont"/>
    <w:uiPriority w:val="99"/>
    <w:locked/>
    <w:rsid w:val="00ED793B"/>
    <w:rPr>
      <w:rFonts w:ascii="Times New Roman" w:hAnsi="Times New Roman" w:cs="Times New Roman"/>
      <w:sz w:val="19"/>
      <w:szCs w:val="19"/>
      <w:shd w:val="clear" w:color="auto" w:fill="FFFFFF"/>
    </w:rPr>
  </w:style>
  <w:style w:type="character" w:customStyle="1" w:styleId="BodytextBold">
    <w:name w:val="Body text + Bold"/>
    <w:basedOn w:val="Bodytext0"/>
    <w:uiPriority w:val="99"/>
    <w:rsid w:val="00ED793B"/>
    <w:rPr>
      <w:b/>
      <w:bCs/>
    </w:rPr>
  </w:style>
  <w:style w:type="paragraph" w:customStyle="1" w:styleId="BodyText5">
    <w:name w:val="Body Text5"/>
    <w:basedOn w:val="Normal"/>
    <w:uiPriority w:val="99"/>
    <w:rsid w:val="00ED793B"/>
    <w:pPr>
      <w:shd w:val="clear" w:color="auto" w:fill="FFFFFF"/>
      <w:spacing w:line="240" w:lineRule="atLeast"/>
      <w:ind w:hanging="440"/>
    </w:pPr>
    <w:rPr>
      <w:sz w:val="19"/>
      <w:szCs w:val="19"/>
      <w:lang w:eastAsia="el-GR"/>
    </w:rPr>
  </w:style>
  <w:style w:type="character" w:customStyle="1" w:styleId="Heading12">
    <w:name w:val="Heading #1_"/>
    <w:basedOn w:val="DefaultParagraphFont"/>
    <w:uiPriority w:val="99"/>
    <w:locked/>
    <w:rsid w:val="00ED793B"/>
    <w:rPr>
      <w:rFonts w:ascii="Times New Roman" w:hAnsi="Times New Roman" w:cs="Times New Roman"/>
      <w:sz w:val="19"/>
      <w:szCs w:val="19"/>
      <w:shd w:val="clear" w:color="auto" w:fill="FFFFFF"/>
    </w:rPr>
  </w:style>
  <w:style w:type="paragraph" w:customStyle="1" w:styleId="Heading13">
    <w:name w:val="Heading #1"/>
    <w:basedOn w:val="Normal"/>
    <w:uiPriority w:val="99"/>
    <w:rsid w:val="00ED793B"/>
    <w:pPr>
      <w:shd w:val="clear" w:color="auto" w:fill="FFFFFF"/>
      <w:spacing w:before="420" w:after="240" w:line="240" w:lineRule="atLeast"/>
      <w:ind w:hanging="380"/>
      <w:jc w:val="both"/>
      <w:outlineLvl w:val="0"/>
    </w:pPr>
    <w:rPr>
      <w:sz w:val="19"/>
      <w:szCs w:val="19"/>
      <w:lang w:eastAsia="el-GR"/>
    </w:rPr>
  </w:style>
  <w:style w:type="character" w:customStyle="1" w:styleId="NoSpacingChar">
    <w:name w:val="No Spacing Char"/>
    <w:basedOn w:val="DefaultParagraphFont"/>
    <w:uiPriority w:val="99"/>
    <w:locked/>
    <w:rsid w:val="00ED793B"/>
    <w:rPr>
      <w:rFonts w:ascii="Calibri" w:hAnsi="Calibri" w:cs="Times New Roman"/>
      <w:sz w:val="22"/>
      <w:szCs w:val="22"/>
      <w:lang w:val="el-GR" w:eastAsia="en-US" w:bidi="ar-SA"/>
    </w:rPr>
  </w:style>
  <w:style w:type="character" w:customStyle="1" w:styleId="Bodytext20">
    <w:name w:val="Body text (2)"/>
    <w:basedOn w:val="DefaultParagraphFont"/>
    <w:uiPriority w:val="99"/>
    <w:rsid w:val="00ED793B"/>
    <w:rPr>
      <w:rFonts w:ascii="Times New Roman" w:hAnsi="Times New Roman" w:cs="Times New Roman"/>
      <w:sz w:val="19"/>
      <w:szCs w:val="19"/>
      <w:u w:val="single"/>
    </w:rPr>
  </w:style>
  <w:style w:type="character" w:customStyle="1" w:styleId="Bodytext2NotBold">
    <w:name w:val="Body text (2) + Not Bold"/>
    <w:basedOn w:val="DefaultParagraphFont"/>
    <w:uiPriority w:val="99"/>
    <w:rsid w:val="00ED793B"/>
    <w:rPr>
      <w:rFonts w:ascii="Times New Roman" w:hAnsi="Times New Roman" w:cs="Times New Roman"/>
      <w:b/>
      <w:bCs/>
      <w:spacing w:val="0"/>
      <w:sz w:val="19"/>
      <w:szCs w:val="19"/>
    </w:rPr>
  </w:style>
  <w:style w:type="character" w:customStyle="1" w:styleId="CharChar10">
    <w:name w:val="Char Char10"/>
    <w:uiPriority w:val="99"/>
    <w:rsid w:val="00F24761"/>
    <w:rPr>
      <w:rFonts w:ascii="Verdana" w:hAnsi="Verdana"/>
      <w:sz w:val="24"/>
    </w:rPr>
  </w:style>
  <w:style w:type="paragraph" w:customStyle="1" w:styleId="calibri">
    <w:name w:val="Βασικό+calibri"/>
    <w:basedOn w:val="EndnoteText"/>
    <w:uiPriority w:val="99"/>
    <w:rsid w:val="00990A02"/>
    <w:pPr>
      <w:widowControl w:val="0"/>
      <w:tabs>
        <w:tab w:val="left" w:pos="284"/>
      </w:tabs>
    </w:pPr>
    <w:rPr>
      <w:rFonts w:ascii="Calibri" w:hAnsi="Calibri"/>
      <w:sz w:val="22"/>
      <w:szCs w:val="22"/>
      <w:lang w:val="en-AU"/>
    </w:rPr>
  </w:style>
  <w:style w:type="numbering" w:customStyle="1" w:styleId="1">
    <w:name w:val="Στυλ1"/>
    <w:rsid w:val="00E75876"/>
    <w:pPr>
      <w:numPr>
        <w:numId w:val="11"/>
      </w:numPr>
    </w:pPr>
  </w:style>
</w:styles>
</file>

<file path=word/webSettings.xml><?xml version="1.0" encoding="utf-8"?>
<w:webSettings xmlns:r="http://schemas.openxmlformats.org/officeDocument/2006/relationships" xmlns:w="http://schemas.openxmlformats.org/wordprocessingml/2006/main">
  <w:divs>
    <w:div w:id="1780442902">
      <w:marLeft w:val="0"/>
      <w:marRight w:val="0"/>
      <w:marTop w:val="0"/>
      <w:marBottom w:val="0"/>
      <w:divBdr>
        <w:top w:val="none" w:sz="0" w:space="0" w:color="auto"/>
        <w:left w:val="none" w:sz="0" w:space="0" w:color="auto"/>
        <w:bottom w:val="none" w:sz="0" w:space="0" w:color="auto"/>
        <w:right w:val="none" w:sz="0" w:space="0" w:color="auto"/>
      </w:divBdr>
    </w:div>
    <w:div w:id="1780442903">
      <w:marLeft w:val="0"/>
      <w:marRight w:val="0"/>
      <w:marTop w:val="0"/>
      <w:marBottom w:val="0"/>
      <w:divBdr>
        <w:top w:val="none" w:sz="0" w:space="0" w:color="auto"/>
        <w:left w:val="none" w:sz="0" w:space="0" w:color="auto"/>
        <w:bottom w:val="none" w:sz="0" w:space="0" w:color="auto"/>
        <w:right w:val="none" w:sz="0" w:space="0" w:color="auto"/>
      </w:divBdr>
    </w:div>
    <w:div w:id="1780442904">
      <w:marLeft w:val="0"/>
      <w:marRight w:val="0"/>
      <w:marTop w:val="0"/>
      <w:marBottom w:val="0"/>
      <w:divBdr>
        <w:top w:val="none" w:sz="0" w:space="0" w:color="auto"/>
        <w:left w:val="none" w:sz="0" w:space="0" w:color="auto"/>
        <w:bottom w:val="none" w:sz="0" w:space="0" w:color="auto"/>
        <w:right w:val="none" w:sz="0" w:space="0" w:color="auto"/>
      </w:divBdr>
    </w:div>
    <w:div w:id="1780442905">
      <w:marLeft w:val="0"/>
      <w:marRight w:val="0"/>
      <w:marTop w:val="0"/>
      <w:marBottom w:val="0"/>
      <w:divBdr>
        <w:top w:val="none" w:sz="0" w:space="0" w:color="auto"/>
        <w:left w:val="none" w:sz="0" w:space="0" w:color="auto"/>
        <w:bottom w:val="none" w:sz="0" w:space="0" w:color="auto"/>
        <w:right w:val="none" w:sz="0" w:space="0" w:color="auto"/>
      </w:divBdr>
    </w:div>
    <w:div w:id="1780442906">
      <w:marLeft w:val="0"/>
      <w:marRight w:val="0"/>
      <w:marTop w:val="0"/>
      <w:marBottom w:val="0"/>
      <w:divBdr>
        <w:top w:val="none" w:sz="0" w:space="0" w:color="auto"/>
        <w:left w:val="none" w:sz="0" w:space="0" w:color="auto"/>
        <w:bottom w:val="none" w:sz="0" w:space="0" w:color="auto"/>
        <w:right w:val="none" w:sz="0" w:space="0" w:color="auto"/>
      </w:divBdr>
    </w:div>
    <w:div w:id="1780442907">
      <w:marLeft w:val="0"/>
      <w:marRight w:val="0"/>
      <w:marTop w:val="0"/>
      <w:marBottom w:val="0"/>
      <w:divBdr>
        <w:top w:val="none" w:sz="0" w:space="0" w:color="auto"/>
        <w:left w:val="none" w:sz="0" w:space="0" w:color="auto"/>
        <w:bottom w:val="none" w:sz="0" w:space="0" w:color="auto"/>
        <w:right w:val="none" w:sz="0" w:space="0" w:color="auto"/>
      </w:divBdr>
    </w:div>
    <w:div w:id="1780442908">
      <w:marLeft w:val="0"/>
      <w:marRight w:val="0"/>
      <w:marTop w:val="0"/>
      <w:marBottom w:val="0"/>
      <w:divBdr>
        <w:top w:val="none" w:sz="0" w:space="0" w:color="auto"/>
        <w:left w:val="none" w:sz="0" w:space="0" w:color="auto"/>
        <w:bottom w:val="none" w:sz="0" w:space="0" w:color="auto"/>
        <w:right w:val="none" w:sz="0" w:space="0" w:color="auto"/>
      </w:divBdr>
    </w:div>
    <w:div w:id="1780442909">
      <w:marLeft w:val="0"/>
      <w:marRight w:val="0"/>
      <w:marTop w:val="0"/>
      <w:marBottom w:val="0"/>
      <w:divBdr>
        <w:top w:val="none" w:sz="0" w:space="0" w:color="auto"/>
        <w:left w:val="none" w:sz="0" w:space="0" w:color="auto"/>
        <w:bottom w:val="none" w:sz="0" w:space="0" w:color="auto"/>
        <w:right w:val="none" w:sz="0" w:space="0" w:color="auto"/>
      </w:divBdr>
    </w:div>
    <w:div w:id="1780442910">
      <w:marLeft w:val="0"/>
      <w:marRight w:val="0"/>
      <w:marTop w:val="0"/>
      <w:marBottom w:val="0"/>
      <w:divBdr>
        <w:top w:val="none" w:sz="0" w:space="0" w:color="auto"/>
        <w:left w:val="none" w:sz="0" w:space="0" w:color="auto"/>
        <w:bottom w:val="none" w:sz="0" w:space="0" w:color="auto"/>
        <w:right w:val="none" w:sz="0" w:space="0" w:color="auto"/>
      </w:divBdr>
    </w:div>
    <w:div w:id="1780442911">
      <w:marLeft w:val="0"/>
      <w:marRight w:val="0"/>
      <w:marTop w:val="0"/>
      <w:marBottom w:val="0"/>
      <w:divBdr>
        <w:top w:val="none" w:sz="0" w:space="0" w:color="auto"/>
        <w:left w:val="none" w:sz="0" w:space="0" w:color="auto"/>
        <w:bottom w:val="none" w:sz="0" w:space="0" w:color="auto"/>
        <w:right w:val="none" w:sz="0" w:space="0" w:color="auto"/>
      </w:divBdr>
    </w:div>
    <w:div w:id="1780442912">
      <w:marLeft w:val="0"/>
      <w:marRight w:val="0"/>
      <w:marTop w:val="0"/>
      <w:marBottom w:val="0"/>
      <w:divBdr>
        <w:top w:val="none" w:sz="0" w:space="0" w:color="auto"/>
        <w:left w:val="none" w:sz="0" w:space="0" w:color="auto"/>
        <w:bottom w:val="none" w:sz="0" w:space="0" w:color="auto"/>
        <w:right w:val="none" w:sz="0" w:space="0" w:color="auto"/>
      </w:divBdr>
    </w:div>
    <w:div w:id="1780442913">
      <w:marLeft w:val="0"/>
      <w:marRight w:val="0"/>
      <w:marTop w:val="0"/>
      <w:marBottom w:val="0"/>
      <w:divBdr>
        <w:top w:val="none" w:sz="0" w:space="0" w:color="auto"/>
        <w:left w:val="none" w:sz="0" w:space="0" w:color="auto"/>
        <w:bottom w:val="none" w:sz="0" w:space="0" w:color="auto"/>
        <w:right w:val="none" w:sz="0" w:space="0" w:color="auto"/>
      </w:divBdr>
    </w:div>
    <w:div w:id="1780442914">
      <w:marLeft w:val="0"/>
      <w:marRight w:val="0"/>
      <w:marTop w:val="0"/>
      <w:marBottom w:val="0"/>
      <w:divBdr>
        <w:top w:val="none" w:sz="0" w:space="0" w:color="auto"/>
        <w:left w:val="none" w:sz="0" w:space="0" w:color="auto"/>
        <w:bottom w:val="none" w:sz="0" w:space="0" w:color="auto"/>
        <w:right w:val="none" w:sz="0" w:space="0" w:color="auto"/>
      </w:divBdr>
    </w:div>
    <w:div w:id="1780442915">
      <w:marLeft w:val="0"/>
      <w:marRight w:val="0"/>
      <w:marTop w:val="0"/>
      <w:marBottom w:val="0"/>
      <w:divBdr>
        <w:top w:val="none" w:sz="0" w:space="0" w:color="auto"/>
        <w:left w:val="none" w:sz="0" w:space="0" w:color="auto"/>
        <w:bottom w:val="none" w:sz="0" w:space="0" w:color="auto"/>
        <w:right w:val="none" w:sz="0" w:space="0" w:color="auto"/>
      </w:divBdr>
    </w:div>
    <w:div w:id="1780442916">
      <w:marLeft w:val="0"/>
      <w:marRight w:val="0"/>
      <w:marTop w:val="0"/>
      <w:marBottom w:val="0"/>
      <w:divBdr>
        <w:top w:val="none" w:sz="0" w:space="0" w:color="auto"/>
        <w:left w:val="none" w:sz="0" w:space="0" w:color="auto"/>
        <w:bottom w:val="none" w:sz="0" w:space="0" w:color="auto"/>
        <w:right w:val="none" w:sz="0" w:space="0" w:color="auto"/>
      </w:divBdr>
    </w:div>
    <w:div w:id="1780442917">
      <w:marLeft w:val="0"/>
      <w:marRight w:val="0"/>
      <w:marTop w:val="0"/>
      <w:marBottom w:val="0"/>
      <w:divBdr>
        <w:top w:val="none" w:sz="0" w:space="0" w:color="auto"/>
        <w:left w:val="none" w:sz="0" w:space="0" w:color="auto"/>
        <w:bottom w:val="none" w:sz="0" w:space="0" w:color="auto"/>
        <w:right w:val="none" w:sz="0" w:space="0" w:color="auto"/>
      </w:divBdr>
    </w:div>
    <w:div w:id="1780442918">
      <w:marLeft w:val="0"/>
      <w:marRight w:val="0"/>
      <w:marTop w:val="0"/>
      <w:marBottom w:val="0"/>
      <w:divBdr>
        <w:top w:val="none" w:sz="0" w:space="0" w:color="auto"/>
        <w:left w:val="none" w:sz="0" w:space="0" w:color="auto"/>
        <w:bottom w:val="none" w:sz="0" w:space="0" w:color="auto"/>
        <w:right w:val="none" w:sz="0" w:space="0" w:color="auto"/>
      </w:divBdr>
    </w:div>
    <w:div w:id="1780442919">
      <w:marLeft w:val="0"/>
      <w:marRight w:val="0"/>
      <w:marTop w:val="0"/>
      <w:marBottom w:val="0"/>
      <w:divBdr>
        <w:top w:val="none" w:sz="0" w:space="0" w:color="auto"/>
        <w:left w:val="none" w:sz="0" w:space="0" w:color="auto"/>
        <w:bottom w:val="none" w:sz="0" w:space="0" w:color="auto"/>
        <w:right w:val="none" w:sz="0" w:space="0" w:color="auto"/>
      </w:divBdr>
    </w:div>
    <w:div w:id="1780442920">
      <w:marLeft w:val="0"/>
      <w:marRight w:val="0"/>
      <w:marTop w:val="0"/>
      <w:marBottom w:val="0"/>
      <w:divBdr>
        <w:top w:val="none" w:sz="0" w:space="0" w:color="auto"/>
        <w:left w:val="none" w:sz="0" w:space="0" w:color="auto"/>
        <w:bottom w:val="none" w:sz="0" w:space="0" w:color="auto"/>
        <w:right w:val="none" w:sz="0" w:space="0" w:color="auto"/>
      </w:divBdr>
    </w:div>
    <w:div w:id="1780442921">
      <w:marLeft w:val="0"/>
      <w:marRight w:val="0"/>
      <w:marTop w:val="0"/>
      <w:marBottom w:val="0"/>
      <w:divBdr>
        <w:top w:val="none" w:sz="0" w:space="0" w:color="auto"/>
        <w:left w:val="none" w:sz="0" w:space="0" w:color="auto"/>
        <w:bottom w:val="none" w:sz="0" w:space="0" w:color="auto"/>
        <w:right w:val="none" w:sz="0" w:space="0" w:color="auto"/>
      </w:divBdr>
    </w:div>
    <w:div w:id="1780442922">
      <w:marLeft w:val="0"/>
      <w:marRight w:val="0"/>
      <w:marTop w:val="0"/>
      <w:marBottom w:val="0"/>
      <w:divBdr>
        <w:top w:val="none" w:sz="0" w:space="0" w:color="auto"/>
        <w:left w:val="none" w:sz="0" w:space="0" w:color="auto"/>
        <w:bottom w:val="none" w:sz="0" w:space="0" w:color="auto"/>
        <w:right w:val="none" w:sz="0" w:space="0" w:color="auto"/>
      </w:divBdr>
    </w:div>
    <w:div w:id="1780442923">
      <w:marLeft w:val="0"/>
      <w:marRight w:val="0"/>
      <w:marTop w:val="0"/>
      <w:marBottom w:val="0"/>
      <w:divBdr>
        <w:top w:val="none" w:sz="0" w:space="0" w:color="auto"/>
        <w:left w:val="none" w:sz="0" w:space="0" w:color="auto"/>
        <w:bottom w:val="none" w:sz="0" w:space="0" w:color="auto"/>
        <w:right w:val="none" w:sz="0" w:space="0" w:color="auto"/>
      </w:divBdr>
    </w:div>
    <w:div w:id="1780442924">
      <w:marLeft w:val="0"/>
      <w:marRight w:val="0"/>
      <w:marTop w:val="0"/>
      <w:marBottom w:val="0"/>
      <w:divBdr>
        <w:top w:val="none" w:sz="0" w:space="0" w:color="auto"/>
        <w:left w:val="none" w:sz="0" w:space="0" w:color="auto"/>
        <w:bottom w:val="none" w:sz="0" w:space="0" w:color="auto"/>
        <w:right w:val="none" w:sz="0" w:space="0" w:color="auto"/>
      </w:divBdr>
    </w:div>
    <w:div w:id="1780442925">
      <w:marLeft w:val="0"/>
      <w:marRight w:val="0"/>
      <w:marTop w:val="0"/>
      <w:marBottom w:val="0"/>
      <w:divBdr>
        <w:top w:val="none" w:sz="0" w:space="0" w:color="auto"/>
        <w:left w:val="none" w:sz="0" w:space="0" w:color="auto"/>
        <w:bottom w:val="none" w:sz="0" w:space="0" w:color="auto"/>
        <w:right w:val="none" w:sz="0" w:space="0" w:color="auto"/>
      </w:divBdr>
    </w:div>
    <w:div w:id="1780442926">
      <w:marLeft w:val="0"/>
      <w:marRight w:val="0"/>
      <w:marTop w:val="0"/>
      <w:marBottom w:val="0"/>
      <w:divBdr>
        <w:top w:val="none" w:sz="0" w:space="0" w:color="auto"/>
        <w:left w:val="none" w:sz="0" w:space="0" w:color="auto"/>
        <w:bottom w:val="none" w:sz="0" w:space="0" w:color="auto"/>
        <w:right w:val="none" w:sz="0" w:space="0" w:color="auto"/>
      </w:divBdr>
    </w:div>
    <w:div w:id="1780442927">
      <w:marLeft w:val="0"/>
      <w:marRight w:val="0"/>
      <w:marTop w:val="0"/>
      <w:marBottom w:val="0"/>
      <w:divBdr>
        <w:top w:val="none" w:sz="0" w:space="0" w:color="auto"/>
        <w:left w:val="none" w:sz="0" w:space="0" w:color="auto"/>
        <w:bottom w:val="none" w:sz="0" w:space="0" w:color="auto"/>
        <w:right w:val="none" w:sz="0" w:space="0" w:color="auto"/>
      </w:divBdr>
    </w:div>
    <w:div w:id="1780442928">
      <w:marLeft w:val="0"/>
      <w:marRight w:val="0"/>
      <w:marTop w:val="0"/>
      <w:marBottom w:val="0"/>
      <w:divBdr>
        <w:top w:val="none" w:sz="0" w:space="0" w:color="auto"/>
        <w:left w:val="none" w:sz="0" w:space="0" w:color="auto"/>
        <w:bottom w:val="none" w:sz="0" w:space="0" w:color="auto"/>
        <w:right w:val="none" w:sz="0" w:space="0" w:color="auto"/>
      </w:divBdr>
    </w:div>
    <w:div w:id="1780442929">
      <w:marLeft w:val="0"/>
      <w:marRight w:val="0"/>
      <w:marTop w:val="0"/>
      <w:marBottom w:val="0"/>
      <w:divBdr>
        <w:top w:val="none" w:sz="0" w:space="0" w:color="auto"/>
        <w:left w:val="none" w:sz="0" w:space="0" w:color="auto"/>
        <w:bottom w:val="none" w:sz="0" w:space="0" w:color="auto"/>
        <w:right w:val="none" w:sz="0" w:space="0" w:color="auto"/>
      </w:divBdr>
    </w:div>
    <w:div w:id="1780442930">
      <w:marLeft w:val="0"/>
      <w:marRight w:val="0"/>
      <w:marTop w:val="0"/>
      <w:marBottom w:val="0"/>
      <w:divBdr>
        <w:top w:val="none" w:sz="0" w:space="0" w:color="auto"/>
        <w:left w:val="none" w:sz="0" w:space="0" w:color="auto"/>
        <w:bottom w:val="none" w:sz="0" w:space="0" w:color="auto"/>
        <w:right w:val="none" w:sz="0" w:space="0" w:color="auto"/>
      </w:divBdr>
    </w:div>
    <w:div w:id="1780442931">
      <w:marLeft w:val="0"/>
      <w:marRight w:val="0"/>
      <w:marTop w:val="0"/>
      <w:marBottom w:val="0"/>
      <w:divBdr>
        <w:top w:val="none" w:sz="0" w:space="0" w:color="auto"/>
        <w:left w:val="none" w:sz="0" w:space="0" w:color="auto"/>
        <w:bottom w:val="none" w:sz="0" w:space="0" w:color="auto"/>
        <w:right w:val="none" w:sz="0" w:space="0" w:color="auto"/>
      </w:divBdr>
    </w:div>
    <w:div w:id="1780442932">
      <w:marLeft w:val="0"/>
      <w:marRight w:val="0"/>
      <w:marTop w:val="0"/>
      <w:marBottom w:val="0"/>
      <w:divBdr>
        <w:top w:val="none" w:sz="0" w:space="0" w:color="auto"/>
        <w:left w:val="none" w:sz="0" w:space="0" w:color="auto"/>
        <w:bottom w:val="none" w:sz="0" w:space="0" w:color="auto"/>
        <w:right w:val="none" w:sz="0" w:space="0" w:color="auto"/>
      </w:divBdr>
    </w:div>
    <w:div w:id="1780442933">
      <w:marLeft w:val="0"/>
      <w:marRight w:val="0"/>
      <w:marTop w:val="0"/>
      <w:marBottom w:val="0"/>
      <w:divBdr>
        <w:top w:val="none" w:sz="0" w:space="0" w:color="auto"/>
        <w:left w:val="none" w:sz="0" w:space="0" w:color="auto"/>
        <w:bottom w:val="none" w:sz="0" w:space="0" w:color="auto"/>
        <w:right w:val="none" w:sz="0" w:space="0" w:color="auto"/>
      </w:divBdr>
    </w:div>
    <w:div w:id="1780442934">
      <w:marLeft w:val="0"/>
      <w:marRight w:val="0"/>
      <w:marTop w:val="0"/>
      <w:marBottom w:val="0"/>
      <w:divBdr>
        <w:top w:val="none" w:sz="0" w:space="0" w:color="auto"/>
        <w:left w:val="none" w:sz="0" w:space="0" w:color="auto"/>
        <w:bottom w:val="none" w:sz="0" w:space="0" w:color="auto"/>
        <w:right w:val="none" w:sz="0" w:space="0" w:color="auto"/>
      </w:divBdr>
    </w:div>
    <w:div w:id="1780442935">
      <w:marLeft w:val="0"/>
      <w:marRight w:val="0"/>
      <w:marTop w:val="0"/>
      <w:marBottom w:val="0"/>
      <w:divBdr>
        <w:top w:val="none" w:sz="0" w:space="0" w:color="auto"/>
        <w:left w:val="none" w:sz="0" w:space="0" w:color="auto"/>
        <w:bottom w:val="none" w:sz="0" w:space="0" w:color="auto"/>
        <w:right w:val="none" w:sz="0" w:space="0" w:color="auto"/>
      </w:divBdr>
    </w:div>
    <w:div w:id="1780442936">
      <w:marLeft w:val="0"/>
      <w:marRight w:val="0"/>
      <w:marTop w:val="0"/>
      <w:marBottom w:val="0"/>
      <w:divBdr>
        <w:top w:val="none" w:sz="0" w:space="0" w:color="auto"/>
        <w:left w:val="none" w:sz="0" w:space="0" w:color="auto"/>
        <w:bottom w:val="none" w:sz="0" w:space="0" w:color="auto"/>
        <w:right w:val="none" w:sz="0" w:space="0" w:color="auto"/>
      </w:divBdr>
    </w:div>
    <w:div w:id="1780442937">
      <w:marLeft w:val="0"/>
      <w:marRight w:val="0"/>
      <w:marTop w:val="0"/>
      <w:marBottom w:val="0"/>
      <w:divBdr>
        <w:top w:val="none" w:sz="0" w:space="0" w:color="auto"/>
        <w:left w:val="none" w:sz="0" w:space="0" w:color="auto"/>
        <w:bottom w:val="none" w:sz="0" w:space="0" w:color="auto"/>
        <w:right w:val="none" w:sz="0" w:space="0" w:color="auto"/>
      </w:divBdr>
    </w:div>
    <w:div w:id="1780442938">
      <w:marLeft w:val="0"/>
      <w:marRight w:val="0"/>
      <w:marTop w:val="0"/>
      <w:marBottom w:val="0"/>
      <w:divBdr>
        <w:top w:val="none" w:sz="0" w:space="0" w:color="auto"/>
        <w:left w:val="none" w:sz="0" w:space="0" w:color="auto"/>
        <w:bottom w:val="none" w:sz="0" w:space="0" w:color="auto"/>
        <w:right w:val="none" w:sz="0" w:space="0" w:color="auto"/>
      </w:divBdr>
    </w:div>
    <w:div w:id="1780442939">
      <w:marLeft w:val="0"/>
      <w:marRight w:val="0"/>
      <w:marTop w:val="0"/>
      <w:marBottom w:val="0"/>
      <w:divBdr>
        <w:top w:val="none" w:sz="0" w:space="0" w:color="auto"/>
        <w:left w:val="none" w:sz="0" w:space="0" w:color="auto"/>
        <w:bottom w:val="none" w:sz="0" w:space="0" w:color="auto"/>
        <w:right w:val="none" w:sz="0" w:space="0" w:color="auto"/>
      </w:divBdr>
    </w:div>
    <w:div w:id="1780442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924</Words>
  <Characters>4992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……/……/2019</dc:title>
  <dc:subject/>
  <dc:creator>DX</dc:creator>
  <cp:keywords/>
  <dc:description/>
  <cp:lastModifiedBy>user73</cp:lastModifiedBy>
  <cp:revision>2</cp:revision>
  <cp:lastPrinted>2019-02-01T10:59:00Z</cp:lastPrinted>
  <dcterms:created xsi:type="dcterms:W3CDTF">2019-02-15T06:08:00Z</dcterms:created>
  <dcterms:modified xsi:type="dcterms:W3CDTF">2019-02-15T06:08:00Z</dcterms:modified>
</cp:coreProperties>
</file>